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CB83" w14:textId="77777777" w:rsidR="001F115F" w:rsidRDefault="00120025">
      <w:pPr>
        <w:spacing w:before="97"/>
        <w:ind w:left="1559"/>
      </w:pPr>
      <w:bookmarkStart w:id="0" w:name="_GoBack"/>
      <w:bookmarkEnd w:id="0"/>
      <w:r>
        <w:rPr>
          <w:noProof/>
        </w:rPr>
        <w:pict w14:anchorId="220ABB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3pt;height:106.85pt">
            <v:imagedata r:id="rId10" o:title=""/>
          </v:shape>
        </w:pict>
      </w:r>
    </w:p>
    <w:p w14:paraId="416C59AD" w14:textId="77777777" w:rsidR="001F115F" w:rsidRDefault="001F115F">
      <w:pPr>
        <w:spacing w:before="2" w:line="180" w:lineRule="exact"/>
        <w:rPr>
          <w:sz w:val="18"/>
          <w:szCs w:val="18"/>
        </w:rPr>
      </w:pPr>
    </w:p>
    <w:p w14:paraId="74B909B3" w14:textId="45111400" w:rsidR="001F115F" w:rsidRDefault="00204189">
      <w:pPr>
        <w:spacing w:line="360" w:lineRule="exact"/>
        <w:ind w:left="11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</w:rPr>
        <w:t xml:space="preserve">INITIAL </w:t>
      </w:r>
      <w:r w:rsidR="008F23A3">
        <w:rPr>
          <w:rFonts w:ascii="Calibri" w:eastAsia="Calibri" w:hAnsi="Calibri" w:cs="Calibri"/>
          <w:b/>
          <w:w w:val="99"/>
          <w:sz w:val="32"/>
          <w:szCs w:val="32"/>
        </w:rPr>
        <w:t>APPLICATION</w:t>
      </w:r>
      <w:r w:rsidR="008F23A3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8F23A3">
        <w:rPr>
          <w:rFonts w:ascii="Calibri" w:eastAsia="Calibri" w:hAnsi="Calibri" w:cs="Calibri"/>
          <w:b/>
          <w:w w:val="99"/>
          <w:sz w:val="32"/>
          <w:szCs w:val="32"/>
        </w:rPr>
        <w:t>FORM</w:t>
      </w:r>
      <w:r w:rsidR="008F23A3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8F23A3">
        <w:rPr>
          <w:rFonts w:ascii="Calibri" w:eastAsia="Calibri" w:hAnsi="Calibri" w:cs="Calibri"/>
          <w:b/>
          <w:w w:val="99"/>
          <w:sz w:val="32"/>
          <w:szCs w:val="32"/>
        </w:rPr>
        <w:t>FOR</w:t>
      </w:r>
      <w:r w:rsidR="008F23A3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8F23A3">
        <w:rPr>
          <w:rFonts w:ascii="Calibri" w:eastAsia="Calibri" w:hAnsi="Calibri" w:cs="Calibri"/>
          <w:b/>
          <w:w w:val="99"/>
          <w:sz w:val="32"/>
          <w:szCs w:val="32"/>
        </w:rPr>
        <w:t>POST-16</w:t>
      </w:r>
      <w:r w:rsidR="008F23A3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8F23A3">
        <w:rPr>
          <w:rFonts w:ascii="Calibri" w:eastAsia="Calibri" w:hAnsi="Calibri" w:cs="Calibri"/>
          <w:b/>
          <w:w w:val="99"/>
          <w:sz w:val="32"/>
          <w:szCs w:val="32"/>
        </w:rPr>
        <w:t>STUDY</w:t>
      </w:r>
      <w:r w:rsidR="00BC38EE">
        <w:rPr>
          <w:rFonts w:ascii="Calibri" w:eastAsia="Calibri" w:hAnsi="Calibri" w:cs="Calibri"/>
          <w:b/>
          <w:w w:val="99"/>
          <w:sz w:val="32"/>
          <w:szCs w:val="32"/>
        </w:rPr>
        <w:t xml:space="preserve"> FOR EXTERNAL APPLICANTS</w:t>
      </w:r>
    </w:p>
    <w:p w14:paraId="79B61FA5" w14:textId="6D838F29" w:rsidR="001F115F" w:rsidRDefault="00120025">
      <w:pPr>
        <w:spacing w:before="3" w:line="160" w:lineRule="exact"/>
        <w:rPr>
          <w:sz w:val="16"/>
          <w:szCs w:val="16"/>
        </w:rPr>
      </w:pPr>
      <w:r>
        <w:rPr>
          <w:noProof/>
        </w:rPr>
        <w:pict w14:anchorId="10B6179F">
          <v:group id="_x0000_s1367" style="position:absolute;margin-left:39.75pt;margin-top:4.05pt;width:245.5pt;height:31.7pt;z-index:-251634688;mso-position-horizontal-relative:page" coordorigin="725,-67" coordsize="4910,492">
            <v:shape id="_x0000_s1370" style="position:absolute;left:735;top:-57;width:4890;height:472" coordorigin="735,-57" coordsize="4890,472" path="m735,415r4890,l5625,-57r-4890,l735,415xe" fillcolor="#d9d9d9" stroked="f">
              <v:path arrowok="t"/>
            </v:shape>
            <v:shape id="_x0000_s1369" style="position:absolute;left:735;top:-57;width:4890;height:472" coordorigin="735,-57" coordsize="4890,472" path="m735,415r4890,l5625,-57r-4890,l735,415xe" filled="f">
              <v:path arrowok="t"/>
            </v:shape>
            <v:shape id="_x0000_s1368" type="#_x0000_t75" style="position:absolute;left:742;top:22;width:4877;height:314">
              <v:imagedata r:id="rId11" o:title=""/>
            </v:shape>
            <w10:wrap anchorx="page"/>
          </v:group>
        </w:pict>
      </w:r>
    </w:p>
    <w:p w14:paraId="5AE8F473" w14:textId="77777777" w:rsidR="001F115F" w:rsidRDefault="001F115F">
      <w:pPr>
        <w:spacing w:line="200" w:lineRule="exact"/>
      </w:pPr>
    </w:p>
    <w:p w14:paraId="35F6D531" w14:textId="40FAB877" w:rsidR="001F115F" w:rsidRDefault="008F23A3">
      <w:pPr>
        <w:spacing w:before="23" w:line="220" w:lineRule="exact"/>
        <w:ind w:left="2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1"/>
        </w:rPr>
        <w:t>PLEASE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COMPLETE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IN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BLOCK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CAPITALS</w:t>
      </w:r>
    </w:p>
    <w:p w14:paraId="595D847A" w14:textId="77777777" w:rsidR="001F115F" w:rsidRDefault="001F115F">
      <w:pPr>
        <w:spacing w:line="200" w:lineRule="exact"/>
      </w:pPr>
    </w:p>
    <w:p w14:paraId="73B027B1" w14:textId="27527C3F" w:rsidR="001F115F" w:rsidRDefault="00014F15">
      <w:pPr>
        <w:spacing w:line="200" w:lineRule="exact"/>
      </w:pPr>
      <w:r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E8A61E0" wp14:editId="49C1C0F0">
                <wp:simplePos x="0" y="0"/>
                <wp:positionH relativeFrom="column">
                  <wp:posOffset>5803900</wp:posOffset>
                </wp:positionH>
                <wp:positionV relativeFrom="paragraph">
                  <wp:posOffset>1613535</wp:posOffset>
                </wp:positionV>
                <wp:extent cx="1350010" cy="220345"/>
                <wp:effectExtent l="0" t="0" r="0" b="0"/>
                <wp:wrapSquare wrapText="bothSides"/>
                <wp:docPr id="639" name="Text Box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49845" w14:textId="53A52F42" w:rsidR="00014F15" w:rsidRPr="00014F15" w:rsidRDefault="00014F1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A61E0" id="_x0000_t202" coordsize="21600,21600" o:spt="202" path="m,l,21600r21600,l21600,xe">
                <v:stroke joinstyle="miter"/>
                <v:path gradientshapeok="t" o:connecttype="rect"/>
              </v:shapetype>
              <v:shape id="Text Box 639" o:spid="_x0000_s1026" type="#_x0000_t202" style="position:absolute;margin-left:457pt;margin-top:127.05pt;width:106.3pt;height:17.3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" filled="f" stroked="f" strokeweight=".5pt">
                <v:textbox>
                  <w:txbxContent>
                    <w:p w14:paraId="7E749845" w14:textId="53A52F42" w:rsidR="00014F15" w:rsidRPr="00014F15" w:rsidRDefault="00014F1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5131">
        <w:rPr>
          <w:rFonts w:ascii="Verdana" w:eastAsia="Verdana" w:hAnsi="Verdana" w:cs="Verdana"/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66A05F1" wp14:editId="247E08F7">
                <wp:simplePos x="0" y="0"/>
                <wp:positionH relativeFrom="column">
                  <wp:posOffset>4897755</wp:posOffset>
                </wp:positionH>
                <wp:positionV relativeFrom="paragraph">
                  <wp:posOffset>534035</wp:posOffset>
                </wp:positionV>
                <wp:extent cx="972185" cy="370840"/>
                <wp:effectExtent l="0" t="0" r="0" b="0"/>
                <wp:wrapSquare wrapText="bothSides"/>
                <wp:docPr id="572" name="Text Box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4A7F0" w14:textId="5DFFC089" w:rsidR="0089269A" w:rsidRDefault="00892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05F1" id="Text Box 572" o:spid="_x0000_s1027" type="#_x0000_t202" style="position:absolute;margin-left:385.65pt;margin-top:42.05pt;width:76.55pt;height:29.2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W9MQIAAFs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" filled="f" stroked="f" strokeweight=".5pt">
                <v:textbox>
                  <w:txbxContent>
                    <w:p w14:paraId="3F44A7F0" w14:textId="5DFFC089" w:rsidR="0089269A" w:rsidRDefault="0089269A"/>
                  </w:txbxContent>
                </v:textbox>
                <w10:wrap type="square"/>
              </v:shape>
            </w:pict>
          </mc:Fallback>
        </mc:AlternateContent>
      </w:r>
      <w:r w:rsidR="00A4142A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7DB02076" wp14:editId="5185925F">
                <wp:simplePos x="0" y="0"/>
                <wp:positionH relativeFrom="column">
                  <wp:posOffset>4832985</wp:posOffset>
                </wp:positionH>
                <wp:positionV relativeFrom="paragraph">
                  <wp:posOffset>172085</wp:posOffset>
                </wp:positionV>
                <wp:extent cx="511810" cy="1270000"/>
                <wp:effectExtent l="0" t="0" r="0" b="0"/>
                <wp:wrapSquare wrapText="bothSides"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EAF66" w14:textId="16BE0779" w:rsidR="004E48B1" w:rsidRDefault="004E4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02076" id="Text Box 443" o:spid="_x0000_s1028" type="#_x0000_t202" style="position:absolute;margin-left:380.55pt;margin-top:13.55pt;width:40.3pt;height:100pt;z-index:25164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" filled="f" stroked="f" strokeweight=".5pt">
                <v:textbox style="mso-fit-shape-to-text:t">
                  <w:txbxContent>
                    <w:p w14:paraId="17FEAF66" w14:textId="16BE0779" w:rsidR="004E48B1" w:rsidRDefault="004E48B1"/>
                  </w:txbxContent>
                </v:textbox>
                <w10:wrap type="square"/>
              </v:shape>
            </w:pict>
          </mc:Fallback>
        </mc:AlternateContent>
      </w:r>
    </w:p>
    <w:p w14:paraId="47EF964E" w14:textId="77777777" w:rsidR="001F115F" w:rsidRDefault="001F115F">
      <w:pPr>
        <w:spacing w:before="20" w:line="280" w:lineRule="exact"/>
        <w:rPr>
          <w:sz w:val="28"/>
          <w:szCs w:val="28"/>
        </w:rPr>
        <w:sectPr w:rsidR="001F11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20" w:h="16840"/>
          <w:pgMar w:top="140" w:right="780" w:bottom="280" w:left="600" w:header="720" w:footer="720" w:gutter="0"/>
          <w:cols w:space="720"/>
        </w:sectPr>
      </w:pPr>
    </w:p>
    <w:p w14:paraId="4D66027B" w14:textId="2275450B" w:rsidR="001F115F" w:rsidRDefault="00120025">
      <w:pPr>
        <w:spacing w:before="28"/>
        <w:ind w:left="252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34B4EFF3">
          <v:group id="_x0000_s1159" style="position:absolute;left:0;text-align:left;margin-left:35.05pt;margin-top:237.35pt;width:535.3pt;height:260.8pt;z-index:-251633664;mso-position-horizontal-relative:page;mso-position-vertical-relative:page" coordorigin="738,4264" coordsize="10706,5216">
            <v:shape id="_x0000_s1279" style="position:absolute;left:749;top:4280;width:103;height:437" coordorigin="749,4280" coordsize="103,437" path="m749,4716r103,l852,4280r-103,l749,4716xe" fillcolor="#d9d9d9" stroked="f">
              <v:path arrowok="t"/>
            </v:shape>
            <v:shape id="_x0000_s1278" style="position:absolute;left:2436;top:4280;width:103;height:437" coordorigin="2436,4280" coordsize="103,437" path="m2436,4716r104,l2540,4280r-104,l2436,4716xe" fillcolor="#d9d9d9" stroked="f">
              <v:path arrowok="t"/>
            </v:shape>
            <v:shape id="_x0000_s1277" style="position:absolute;left:749;top:4716;width:1791;height:130" coordorigin="749,4716" coordsize="1791,130" path="m749,4846r1791,l2540,4716r-1791,l749,4846xe" fillcolor="#d9d9d9" stroked="f">
              <v:path arrowok="t"/>
            </v:shape>
            <v:shape id="_x0000_s1276" style="position:absolute;left:852;top:4280;width:1584;height:218" coordorigin="852,4280" coordsize="1584,218" path="m2436,4498r,-218l852,4280r,218l2436,4498xe" fillcolor="#d9d9d9" stroked="f">
              <v:path arrowok="t"/>
            </v:shape>
            <v:shape id="_x0000_s1275" style="position:absolute;left:852;top:4498;width:1584;height:218" coordorigin="852,4498" coordsize="1584,218" path="m852,4716r1584,l2436,4498r-1584,l852,4716xe" fillcolor="#d9d9d9" stroked="f">
              <v:path arrowok="t"/>
            </v:shape>
            <v:shape id="_x0000_s1274" style="position:absolute;left:749;top:4275;width:1793;height:0" coordorigin="749,4275" coordsize="1793,0" path="m749,4275r1793,e" filled="f" strokeweight=".58pt">
              <v:path arrowok="t"/>
            </v:shape>
            <v:shape id="_x0000_s1273" style="position:absolute;left:5677;top:4280;width:103;height:218" coordorigin="5677,4280" coordsize="103,218" path="m5677,4498r103,l5780,4280r-103,l5677,4498xe" fillcolor="#d9d9d9" stroked="f">
              <v:path arrowok="t"/>
            </v:shape>
            <v:shape id="_x0000_s1272" style="position:absolute;left:8116;top:4280;width:103;height:218" coordorigin="8116,4280" coordsize="103,218" path="m8116,4498r103,l8219,4280r-103,l8116,4498xe" fillcolor="#d9d9d9" stroked="f">
              <v:path arrowok="t"/>
            </v:shape>
            <v:shape id="_x0000_s1271" style="position:absolute;left:5677;top:4498;width:2542;height:348" coordorigin="5677,4498" coordsize="2542,348" path="m5677,4846r2542,l8219,4498r-2542,l5677,4846xe" fillcolor="#d9d9d9" stroked="f">
              <v:path arrowok="t"/>
            </v:shape>
            <v:shape id="_x0000_s1270" style="position:absolute;left:5780;top:4280;width:2336;height:218" coordorigin="5780,4280" coordsize="2336,218" path="m8116,4498r,-218l5780,4280r,218l8116,4498xe" fillcolor="#d9d9d9" stroked="f">
              <v:path arrowok="t"/>
            </v:shape>
            <v:shape id="_x0000_s1269" style="position:absolute;left:2552;top:4275;width:3116;height:0" coordorigin="2552,4275" coordsize="3116,0" path="m2552,4275r3115,e" filled="f" strokeweight=".58pt">
              <v:path arrowok="t"/>
            </v:shape>
            <v:shape id="_x0000_s1268" style="position:absolute;left:5677;top:4275;width:2542;height:0" coordorigin="5677,4275" coordsize="2542,0" path="m5677,4275r2542,e" filled="f" strokeweight=".58pt">
              <v:path arrowok="t"/>
            </v:shape>
            <v:shape id="_x0000_s1267" style="position:absolute;left:8229;top:4275;width:3204;height:0" coordorigin="8229,4275" coordsize="3204,0" path="m8229,4275r3204,e" filled="f" strokeweight=".58pt">
              <v:path arrowok="t"/>
            </v:shape>
            <v:shape id="_x0000_s1266" style="position:absolute;left:749;top:4856;width:103;height:439" coordorigin="749,4856" coordsize="103,439" path="m749,5295r103,l852,4856r-103,l749,5295xe" fillcolor="#d9d9d9" stroked="f">
              <v:path arrowok="t"/>
            </v:shape>
            <v:shape id="_x0000_s1265" style="position:absolute;left:2436;top:4856;width:103;height:439" coordorigin="2436,4856" coordsize="103,439" path="m2436,5295r104,l2540,4856r-104,l2436,5295xe" fillcolor="#d9d9d9" stroked="f">
              <v:path arrowok="t"/>
            </v:shape>
            <v:shape id="_x0000_s1264" style="position:absolute;left:749;top:5295;width:1791;height:130" coordorigin="749,5295" coordsize="1791,130" path="m749,5424r1791,l2540,5295r-1791,l749,5424xe" fillcolor="#d9d9d9" stroked="f">
              <v:path arrowok="t"/>
            </v:shape>
            <v:shape id="_x0000_s1263" style="position:absolute;left:852;top:4856;width:1584;height:221" coordorigin="852,4856" coordsize="1584,221" path="m2436,5076r,-220l852,4856r,220l2436,5076xe" fillcolor="#d9d9d9" stroked="f">
              <v:path arrowok="t"/>
            </v:shape>
            <v:shape id="_x0000_s1262" style="position:absolute;left:1959;top:5076;width:478;height:218" coordorigin="1959,5076" coordsize="478,218" path="m1959,5295r477,l2436,5076r-477,l1959,5295xe" fillcolor="#d9d9d9" stroked="f">
              <v:path arrowok="t"/>
            </v:shape>
            <v:shape id="_x0000_s1261" style="position:absolute;left:852;top:5076;width:1107;height:218" coordorigin="852,5076" coordsize="1107,218" path="m852,5295r1107,l1959,5076r-1107,l852,5295xe" fillcolor="#d2d2d2" stroked="f">
              <v:path arrowok="t"/>
            </v:shape>
            <v:shape id="_x0000_s1260" style="position:absolute;left:5677;top:4856;width:103;height:221" coordorigin="5677,4856" coordsize="103,221" path="m5677,5076r103,l5780,4856r-103,l5677,5076xe" fillcolor="#d9d9d9" stroked="f">
              <v:path arrowok="t"/>
            </v:shape>
            <v:shape id="_x0000_s1259" style="position:absolute;left:8116;top:4856;width:103;height:221" coordorigin="8116,4856" coordsize="103,221" path="m8116,5076r103,l8219,4856r-103,l8116,5076xe" fillcolor="#d9d9d9" stroked="f">
              <v:path arrowok="t"/>
            </v:shape>
            <v:shape id="_x0000_s1258" style="position:absolute;left:5677;top:5076;width:2542;height:348" coordorigin="5677,5076" coordsize="2542,348" path="m5677,5424r2542,l8219,5076r-2542,l5677,5424xe" fillcolor="#d9d9d9" stroked="f">
              <v:path arrowok="t"/>
            </v:shape>
            <v:shape id="_x0000_s1257" style="position:absolute;left:5780;top:4856;width:2336;height:221" coordorigin="5780,4856" coordsize="2336,221" path="m8116,5076r,-220l5780,4856r,220l8116,5076xe" fillcolor="#d9d9d9" stroked="f">
              <v:path arrowok="t"/>
            </v:shape>
            <v:shape id="_x0000_s1256" style="position:absolute;left:749;top:4851;width:1793;height:0" coordorigin="749,4851" coordsize="1793,0" path="m749,4851r1793,e" filled="f" strokeweight=".58pt">
              <v:path arrowok="t"/>
            </v:shape>
            <v:shape id="_x0000_s1255" style="position:absolute;left:2552;top:4851;width:3116;height:0" coordorigin="2552,4851" coordsize="3116,0" path="m2552,4851r3115,e" filled="f" strokeweight=".58pt">
              <v:path arrowok="t"/>
            </v:shape>
            <v:shape id="_x0000_s1254" style="position:absolute;left:5677;top:4851;width:2542;height:0" coordorigin="5677,4851" coordsize="2542,0" path="m5677,4851r2542,e" filled="f" strokeweight=".58pt">
              <v:path arrowok="t"/>
            </v:shape>
            <v:shape id="_x0000_s1253" style="position:absolute;left:8229;top:4851;width:3204;height:0" coordorigin="8229,4851" coordsize="3204,0" path="m8229,4851r3204,e" filled="f" strokeweight=".58pt">
              <v:path arrowok="t"/>
            </v:shape>
            <v:shape id="_x0000_s1252" style="position:absolute;left:2547;top:4270;width:0;height:1164" coordorigin="2547,4270" coordsize="0,1164" path="m2547,4270r,1164e" filled="f" strokeweight=".58pt">
              <v:path arrowok="t"/>
            </v:shape>
            <v:shape id="_x0000_s1251" style="position:absolute;left:5672;top:4270;width:0;height:1164" coordorigin="5672,4270" coordsize="0,1164" path="m5672,4270r,1164e" filled="f" strokeweight=".58pt">
              <v:path arrowok="t"/>
            </v:shape>
            <v:shape id="_x0000_s1250" style="position:absolute;left:8224;top:4270;width:0;height:1164" coordorigin="8224,4270" coordsize="0,1164" path="m8224,4270r,1164e" filled="f" strokeweight=".58pt">
              <v:path arrowok="t"/>
            </v:shape>
            <v:shape id="_x0000_s1249" style="position:absolute;left:749;top:5434;width:103;height:437" coordorigin="749,5434" coordsize="103,437" path="m749,5871r103,l852,5434r-103,l749,5871xe" fillcolor="#d9d9d9" stroked="f">
              <v:path arrowok="t"/>
            </v:shape>
            <v:shape id="_x0000_s1248" style="position:absolute;left:3296;top:5434;width:103;height:437" coordorigin="3296,5434" coordsize="103,437" path="m3296,5871r103,l3399,5434r-103,l3296,5871xe" fillcolor="#d9d9d9" stroked="f">
              <v:path arrowok="t"/>
            </v:shape>
            <v:shape id="_x0000_s1247" style="position:absolute;left:749;top:5871;width:2650;height:130" coordorigin="749,5871" coordsize="2650,130" path="m749,6001r2650,l3399,5871r-2650,l749,6001xe" fillcolor="#d9d9d9" stroked="f">
              <v:path arrowok="t"/>
            </v:shape>
            <v:shape id="_x0000_s1246" style="position:absolute;left:852;top:5434;width:2444;height:218" coordorigin="852,5434" coordsize="2444,218" path="m3296,5652r,-218l852,5434r,218l3296,5652xe" fillcolor="#d9d9d9" stroked="f">
              <v:path arrowok="t"/>
            </v:shape>
            <v:shape id="_x0000_s1245" style="position:absolute;left:852;top:5653;width:2444;height:219" coordorigin="852,5653" coordsize="2444,219" path="m852,5871r2444,l3296,5653r-2444,l852,5871xe" fillcolor="#d9d9d9" stroked="f">
              <v:path arrowok="t"/>
            </v:shape>
            <v:shape id="_x0000_s1244" style="position:absolute;left:749;top:5429;width:1793;height:0" coordorigin="749,5429" coordsize="1793,0" path="m749,5429r1793,e" filled="f" strokeweight=".58pt">
              <v:path arrowok="t"/>
            </v:shape>
            <v:shape id="_x0000_s1243" style="position:absolute;left:2552;top:5429;width:847;height:0" coordorigin="2552,5429" coordsize="847,0" path="m2552,5429r847,e" filled="f" strokeweight=".58pt">
              <v:path arrowok="t"/>
            </v:shape>
            <v:shape id="_x0000_s1242" style="position:absolute;left:3408;top:5429;width:2259;height:0" coordorigin="3408,5429" coordsize="2259,0" path="m3408,5429r2259,e" filled="f" strokeweight=".58pt">
              <v:path arrowok="t"/>
            </v:shape>
            <v:shape id="_x0000_s1241" style="position:absolute;left:5677;top:5429;width:2542;height:0" coordorigin="5677,5429" coordsize="2542,0" path="m5677,5429r2542,e" filled="f" strokeweight=".58pt">
              <v:path arrowok="t"/>
            </v:shape>
            <v:shape id="_x0000_s1240" style="position:absolute;left:8229;top:5429;width:3204;height:0" coordorigin="8229,5429" coordsize="3204,0" path="m8229,5429r3204,e" filled="f" strokeweight=".58pt">
              <v:path arrowok="t"/>
            </v:shape>
            <v:shape id="_x0000_s1239" style="position:absolute;left:749;top:6011;width:103;height:218" coordorigin="749,6011" coordsize="103,218" path="m749,6229r103,l852,6011r-103,l749,6229xe" fillcolor="#d9d9d9" stroked="f">
              <v:path arrowok="t"/>
            </v:shape>
            <v:shape id="_x0000_s1238" style="position:absolute;left:3296;top:6011;width:103;height:218" coordorigin="3296,6011" coordsize="103,218" path="m3296,6229r103,l3399,6011r-103,l3296,6229xe" fillcolor="#d9d9d9" stroked="f">
              <v:path arrowok="t"/>
            </v:shape>
            <v:shape id="_x0000_s1237" style="position:absolute;left:749;top:6229;width:2650;height:350" coordorigin="749,6229" coordsize="2650,350" path="m749,6579r2650,l3399,6229r-2650,l749,6579xe" fillcolor="#d9d9d9" stroked="f">
              <v:path arrowok="t"/>
            </v:shape>
            <v:shape id="_x0000_s1236" style="position:absolute;left:852;top:6011;width:2444;height:218" coordorigin="852,6011" coordsize="2444,218" path="m852,6229r2444,l3296,6011r-2444,l852,6229xe" fillcolor="#d9d9d9" stroked="f">
              <v:path arrowok="t"/>
            </v:shape>
            <v:shape id="_x0000_s1235" style="position:absolute;left:749;top:6006;width:2650;height:0" coordorigin="749,6006" coordsize="2650,0" path="m749,6006r2650,e" filled="f" strokeweight=".58pt">
              <v:path arrowok="t"/>
            </v:shape>
            <v:shape id="_x0000_s1234" style="position:absolute;left:3408;top:6006;width:8025;height:0" coordorigin="3408,6006" coordsize="8025,0" path="m3408,6006r8025,e" filled="f" strokeweight=".58pt">
              <v:path arrowok="t"/>
            </v:shape>
            <v:shape id="_x0000_s1233" style="position:absolute;left:3404;top:5424;width:0;height:1165" coordorigin="3404,5424" coordsize="0,1165" path="m3404,5424r,1165e" filled="f" strokeweight=".58pt">
              <v:path arrowok="t"/>
            </v:shape>
            <v:shape id="_x0000_s1232" style="position:absolute;left:8229;top:6589;width:103;height:218" coordorigin="8229,6589" coordsize="103,218" path="m8229,6807r103,l8332,6589r-103,l8229,6807xe" fillcolor="#d9d9d9" stroked="f">
              <v:path arrowok="t"/>
            </v:shape>
            <v:shape id="_x0000_s1231" style="position:absolute;left:9535;top:6589;width:103;height:218" coordorigin="9535,6589" coordsize="103,218" path="m9535,6807r103,l9638,6589r-103,l9535,6807xe" fillcolor="#d9d9d9" stroked="f">
              <v:path arrowok="t"/>
            </v:shape>
            <v:shape id="_x0000_s1230" style="position:absolute;left:8229;top:6807;width:1409;height:348" coordorigin="8229,6807" coordsize="1409,348" path="m8229,7155r1409,l9638,6807r-1409,l8229,7155xe" fillcolor="#d9d9d9" stroked="f">
              <v:path arrowok="t"/>
            </v:shape>
            <v:shape id="_x0000_s1229" style="position:absolute;left:8332;top:6589;width:1203;height:218" coordorigin="8332,6589" coordsize="1203,218" path="m8332,6807r1203,l9535,6589r-1203,l8332,6807xe" fillcolor="#d9d9d9" stroked="f">
              <v:path arrowok="t"/>
            </v:shape>
            <v:shape id="_x0000_s1228" style="position:absolute;left:749;top:6584;width:2650;height:0" coordorigin="749,6584" coordsize="2650,0" path="m749,6584r2650,e" filled="f" strokeweight=".58pt">
              <v:path arrowok="t"/>
            </v:shape>
            <v:shape id="_x0000_s1227" style="position:absolute;left:3408;top:6584;width:4811;height:0" coordorigin="3408,6584" coordsize="4811,0" path="m3408,6584r4811,e" filled="f" strokeweight=".58pt">
              <v:path arrowok="t"/>
            </v:shape>
            <v:shape id="_x0000_s1226" style="position:absolute;left:8229;top:6584;width:1409;height:0" coordorigin="8229,6584" coordsize="1409,0" path="m8229,6584r1409,e" filled="f" strokeweight=".58pt">
              <v:path arrowok="t"/>
            </v:shape>
            <v:shape id="_x0000_s1225" style="position:absolute;left:9648;top:6584;width:1786;height:0" coordorigin="9648,6584" coordsize="1786,0" path="m9648,6584r1785,e" filled="f" strokeweight=".58pt">
              <v:path arrowok="t"/>
            </v:shape>
            <v:shape id="_x0000_s1224" style="position:absolute;left:9643;top:6579;width:0;height:586" coordorigin="9643,6579" coordsize="0,586" path="m9643,6579r,586e" filled="f" strokeweight=".58pt">
              <v:path arrowok="t"/>
            </v:shape>
            <v:shape id="_x0000_s1223" style="position:absolute;left:749;top:7165;width:103;height:437" coordorigin="749,7165" coordsize="103,437" path="m749,7602r103,l852,7165r-103,l749,7602xe" fillcolor="#d9d9d9" stroked="f">
              <v:path arrowok="t"/>
            </v:shape>
            <v:shape id="_x0000_s1222" style="position:absolute;left:2436;top:7165;width:103;height:437" coordorigin="2436,7165" coordsize="103,437" path="m2436,7602r104,l2540,7165r-104,l2436,7602xe" fillcolor="#d9d9d9" stroked="f">
              <v:path arrowok="t"/>
            </v:shape>
            <v:shape id="_x0000_s1221" style="position:absolute;left:749;top:7602;width:1791;height:130" coordorigin="749,7602" coordsize="1791,130" path="m749,7731r1791,l2540,7602r-1791,l749,7731xe" fillcolor="#d9d9d9" stroked="f">
              <v:path arrowok="t"/>
            </v:shape>
            <v:shape id="_x0000_s1220" style="position:absolute;left:852;top:7165;width:1584;height:218" coordorigin="852,7165" coordsize="1584,218" path="m852,7383r1584,l2436,7165r-1584,l852,7383xe" fillcolor="#d9d9d9" stroked="f">
              <v:path arrowok="t"/>
            </v:shape>
            <v:shape id="_x0000_s1219" style="position:absolute;left:852;top:7383;width:1584;height:218" coordorigin="852,7383" coordsize="1584,218" path="m852,7602r1584,l2436,7383r-1584,l852,7602xe" fillcolor="#d9d9d9" stroked="f">
              <v:path arrowok="t"/>
            </v:shape>
            <v:shape id="_x0000_s1218" style="position:absolute;left:5677;top:7165;width:103;height:218" coordorigin="5677,7165" coordsize="103,218" path="m5677,7383r103,l5780,7165r-103,l5677,7383xe" fillcolor="#d9d9d9" stroked="f">
              <v:path arrowok="t"/>
            </v:shape>
            <v:shape id="_x0000_s1217" style="position:absolute;left:8116;top:7165;width:103;height:218" coordorigin="8116,7165" coordsize="103,218" path="m8116,7383r103,l8219,7165r-103,l8116,7383xe" fillcolor="#d9d9d9" stroked="f">
              <v:path arrowok="t"/>
            </v:shape>
            <v:shape id="_x0000_s1216" style="position:absolute;left:5677;top:7383;width:2542;height:348" coordorigin="5677,7383" coordsize="2542,348" path="m5677,7731r2542,l8219,7383r-2542,l5677,7731xe" fillcolor="#d9d9d9" stroked="f">
              <v:path arrowok="t"/>
            </v:shape>
            <v:shape id="_x0000_s1215" style="position:absolute;left:5780;top:7165;width:2336;height:218" coordorigin="5780,7165" coordsize="2336,218" path="m5780,7383r2336,l8116,7165r-2336,l5780,7383xe" fillcolor="#d9d9d9" stroked="f">
              <v:path arrowok="t"/>
            </v:shape>
            <v:shape id="_x0000_s1214" style="position:absolute;left:749;top:7160;width:1793;height:0" coordorigin="749,7160" coordsize="1793,0" path="m749,7160r1793,e" filled="f" strokeweight=".58pt">
              <v:path arrowok="t"/>
            </v:shape>
            <v:shape id="_x0000_s1213" style="position:absolute;left:2552;top:7160;width:3116;height:0" coordorigin="2552,7160" coordsize="3116,0" path="m2552,7160r3115,e" filled="f" strokeweight=".58pt">
              <v:path arrowok="t"/>
            </v:shape>
            <v:shape id="_x0000_s1212" style="position:absolute;left:5677;top:7160;width:2542;height:0" coordorigin="5677,7160" coordsize="2542,0" path="m5677,7160r2542,e" filled="f" strokeweight=".58pt">
              <v:path arrowok="t"/>
            </v:shape>
            <v:shape id="_x0000_s1211" style="position:absolute;left:8229;top:7160;width:1409;height:0" coordorigin="8229,7160" coordsize="1409,0" path="m8229,7160r1409,e" filled="f" strokeweight=".58pt">
              <v:path arrowok="t"/>
            </v:shape>
            <v:shape id="_x0000_s1210" style="position:absolute;left:9648;top:7160;width:1786;height:0" coordorigin="9648,7160" coordsize="1786,0" path="m9648,7160r1785,e" filled="f" strokeweight=".58pt">
              <v:path arrowok="t"/>
            </v:shape>
            <v:shape id="_x0000_s1209" style="position:absolute;left:5672;top:7155;width:0;height:586" coordorigin="5672,7155" coordsize="0,586" path="m5672,7155r,586e" filled="f" strokeweight=".58pt">
              <v:path arrowok="t"/>
            </v:shape>
            <v:shape id="_x0000_s1208" style="position:absolute;left:8224;top:6579;width:0;height:1162" coordorigin="8224,6579" coordsize="0,1162" path="m8224,6579r,1162e" filled="f" strokeweight=".58pt">
              <v:path arrowok="t"/>
            </v:shape>
            <v:shape id="_x0000_s1207" style="position:absolute;left:749;top:7743;width:103;height:218" coordorigin="749,7743" coordsize="103,218" path="m749,7962r103,l852,7743r-103,l749,7962xe" fillcolor="#d9d9d9" stroked="f">
              <v:path arrowok="t"/>
            </v:shape>
            <v:shape id="_x0000_s1206" style="position:absolute;left:2436;top:7743;width:103;height:218" coordorigin="2436,7743" coordsize="103,218" path="m2436,7962r104,l2540,7743r-104,l2436,7962xe" fillcolor="#d9d9d9" stroked="f">
              <v:path arrowok="t"/>
            </v:shape>
            <v:shape id="_x0000_s1205" style="position:absolute;left:749;top:7962;width:1791;height:348" coordorigin="749,7962" coordsize="1791,348" path="m749,8310r1791,l2540,7962r-1791,l749,8310xe" fillcolor="#d9d9d9" stroked="f">
              <v:path arrowok="t"/>
            </v:shape>
            <v:shape id="_x0000_s1204" style="position:absolute;left:852;top:7743;width:1584;height:218" coordorigin="852,7743" coordsize="1584,218" path="m852,7962r1584,l2436,7743r-1584,l852,7962xe" fillcolor="#d9d9d9" stroked="f">
              <v:path arrowok="t"/>
            </v:shape>
            <v:shape id="_x0000_s1203" style="position:absolute;left:749;top:7736;width:1793;height:0" coordorigin="749,7736" coordsize="1793,0" path="m749,7736r1793,e" filled="f" strokeweight=".58pt">
              <v:path arrowok="t"/>
            </v:shape>
            <v:shape id="_x0000_s1202" style="position:absolute;left:2552;top:7736;width:3116;height:0" coordorigin="2552,7736" coordsize="3116,0" path="m2552,7736r3115,e" filled="f" strokeweight=".58pt">
              <v:path arrowok="t"/>
            </v:shape>
            <v:shape id="_x0000_s1201" style="position:absolute;left:5677;top:7736;width:2542;height:0" coordorigin="5677,7736" coordsize="2542,0" path="m5677,7736r2542,e" filled="f" strokeweight=".58pt">
              <v:path arrowok="t"/>
            </v:shape>
            <v:shape id="_x0000_s1200" style="position:absolute;left:8229;top:7736;width:3204;height:0" coordorigin="8229,7736" coordsize="3204,0" path="m8229,7736r3204,e" filled="f" strokeweight=".58pt">
              <v:path arrowok="t"/>
            </v:shape>
            <v:shape id="_x0000_s1199" style="position:absolute;left:2547;top:7155;width:0;height:1164" coordorigin="2547,7155" coordsize="0,1164" path="m2547,7155r,1164e" filled="f" strokeweight=".58pt">
              <v:path arrowok="t"/>
            </v:shape>
            <v:shape id="_x0000_s1198" style="position:absolute;left:749;top:8319;width:103;height:437" coordorigin="749,8319" coordsize="103,437" path="m749,8756r103,l852,8319r-103,l749,8756xe" fillcolor="#d9d9d9" stroked="f">
              <v:path arrowok="t"/>
            </v:shape>
            <v:shape id="_x0000_s1197" style="position:absolute;left:3010;top:8319;width:103;height:437" coordorigin="3010,8319" coordsize="103,437" path="m3010,8756r103,l3113,8319r-103,l3010,8756xe" fillcolor="#d9d9d9" stroked="f">
              <v:path arrowok="t"/>
            </v:shape>
            <v:shape id="_x0000_s1196" style="position:absolute;left:749;top:8756;width:2364;height:130" coordorigin="749,8756" coordsize="2364,130" path="m749,8886r2364,l3113,8756r-2364,l749,8886xe" fillcolor="#d9d9d9" stroked="f">
              <v:path arrowok="t"/>
            </v:shape>
            <v:shape id="_x0000_s1195" style="position:absolute;left:852;top:8319;width:2158;height:218" coordorigin="852,8319" coordsize="2158,218" path="m852,8538r2158,l3010,8319r-2158,l852,8538xe" fillcolor="#d9d9d9" stroked="f">
              <v:path arrowok="t"/>
            </v:shape>
            <v:shape id="_x0000_s1194" style="position:absolute;left:852;top:8538;width:2158;height:218" coordorigin="852,8538" coordsize="2158,218" path="m852,8756r2158,l3010,8538r-2158,l852,8756xe" fillcolor="#d9d9d9" stroked="f">
              <v:path arrowok="t"/>
            </v:shape>
            <v:shape id="_x0000_s1193" style="position:absolute;left:8229;top:8319;width:103;height:437" coordorigin="8229,8319" coordsize="103,437" path="m8229,8756r103,l8332,8319r-103,l8229,8756xe" fillcolor="#d9d9d9" stroked="f">
              <v:path arrowok="t"/>
            </v:shape>
            <v:shape id="_x0000_s1192" style="position:absolute;left:9535;top:8319;width:103;height:437" coordorigin="9535,8319" coordsize="103,437" path="m9535,8756r103,l9638,8319r-103,l9535,8756xe" fillcolor="#d9d9d9" stroked="f">
              <v:path arrowok="t"/>
            </v:shape>
            <v:shape id="_x0000_s1191" style="position:absolute;left:8229;top:8756;width:1409;height:130" coordorigin="8229,8756" coordsize="1409,130" path="m8229,8886r1409,l9638,8756r-1409,l8229,8886xe" fillcolor="#d9d9d9" stroked="f">
              <v:path arrowok="t"/>
            </v:shape>
            <v:shape id="_x0000_s1190" style="position:absolute;left:8332;top:8319;width:1203;height:218" coordorigin="8332,8319" coordsize="1203,218" path="m8332,8538r1203,l9535,8319r-1203,l8332,8538xe" fillcolor="#d9d9d9" stroked="f">
              <v:path arrowok="t"/>
            </v:shape>
            <v:shape id="_x0000_s1189" style="position:absolute;left:8332;top:8538;width:1203;height:218" coordorigin="8332,8538" coordsize="1203,218" path="m8332,8756r1203,l9535,8538r-1203,l8332,8756xe" fillcolor="#d9d9d9" stroked="f">
              <v:path arrowok="t"/>
            </v:shape>
            <v:shape id="_x0000_s1188" style="position:absolute;left:749;top:8315;width:1793;height:0" coordorigin="749,8315" coordsize="1793,0" path="m749,8315r1793,e" filled="f" strokeweight=".58pt">
              <v:path arrowok="t"/>
            </v:shape>
            <v:shape id="_x0000_s1187" style="position:absolute;left:2552;top:8315;width:564;height:0" coordorigin="2552,8315" coordsize="564,0" path="m2552,8315r564,e" filled="f" strokeweight=".58pt">
              <v:path arrowok="t"/>
            </v:shape>
            <v:shape id="_x0000_s1186" style="position:absolute;left:3125;top:8315;width:5094;height:0" coordorigin="3125,8315" coordsize="5094,0" path="m3125,8315r5094,e" filled="f" strokeweight=".58pt">
              <v:path arrowok="t"/>
            </v:shape>
            <v:shape id="_x0000_s1185" style="position:absolute;left:8229;top:8315;width:1409;height:0" coordorigin="8229,8315" coordsize="1409,0" path="m8229,8315r1409,e" filled="f" strokeweight=".58pt">
              <v:path arrowok="t"/>
            </v:shape>
            <v:shape id="_x0000_s1184" style="position:absolute;left:9648;top:8315;width:1786;height:0" coordorigin="9648,8315" coordsize="1786,0" path="m9648,8315r1785,e" filled="f" strokeweight=".58pt">
              <v:path arrowok="t"/>
            </v:shape>
            <v:shape id="_x0000_s1183" style="position:absolute;left:9643;top:8310;width:0;height:586" coordorigin="9643,8310" coordsize="0,586" path="m9643,8310r,585e" filled="f" strokeweight=".58pt">
              <v:path arrowok="t"/>
            </v:shape>
            <v:shape id="_x0000_s1182" style="position:absolute;left:749;top:8895;width:103;height:439" coordorigin="749,8895" coordsize="103,439" path="m749,9335r103,l852,8895r-103,l749,9335xe" fillcolor="#d9d9d9" stroked="f">
              <v:path arrowok="t"/>
            </v:shape>
            <v:shape id="_x0000_s1181" style="position:absolute;left:3010;top:8895;width:103;height:439" coordorigin="3010,8895" coordsize="103,439" path="m3010,9335r103,l3113,8895r-103,l3010,9335xe" fillcolor="#d9d9d9" stroked="f">
              <v:path arrowok="t"/>
            </v:shape>
            <v:shape id="_x0000_s1180" style="position:absolute;left:749;top:9335;width:2364;height:130" coordorigin="749,9335" coordsize="2364,130" path="m749,9465r2364,l3113,9335r-2364,l749,9465xe" fillcolor="#d9d9d9" stroked="f">
              <v:path arrowok="t"/>
            </v:shape>
            <v:shape id="_x0000_s1179" style="position:absolute;left:852;top:8895;width:2158;height:221" coordorigin="852,8895" coordsize="2158,221" path="m3010,9116r,-221l852,8895r,221l3010,9116xe" fillcolor="#d9d9d9" stroked="f">
              <v:path arrowok="t"/>
            </v:shape>
            <v:shape id="_x0000_s1178" style="position:absolute;left:852;top:9116;width:2158;height:218" coordorigin="852,9116" coordsize="2158,218" path="m852,9335r2158,l3010,9116r-2158,l852,9335xe" fillcolor="#d9d9d9" stroked="f">
              <v:path arrowok="t"/>
            </v:shape>
            <v:shape id="_x0000_s1177" style="position:absolute;left:5677;top:8895;width:103;height:221" coordorigin="5677,8895" coordsize="103,221" path="m5677,9116r103,l5780,8895r-103,l5677,9116xe" fillcolor="#d9d9d9" stroked="f">
              <v:path arrowok="t"/>
            </v:shape>
            <v:shape id="_x0000_s1176" style="position:absolute;left:8116;top:8895;width:103;height:221" coordorigin="8116,8895" coordsize="103,221" path="m8116,9116r103,l8219,8895r-103,l8116,9116xe" fillcolor="#d9d9d9" stroked="f">
              <v:path arrowok="t"/>
            </v:shape>
            <v:shape id="_x0000_s1175" style="position:absolute;left:5677;top:9116;width:2542;height:348" coordorigin="5677,9116" coordsize="2542,348" path="m5677,9465r2542,l8219,9116r-2542,l5677,9465xe" fillcolor="#d9d9d9" stroked="f">
              <v:path arrowok="t"/>
            </v:shape>
            <v:shape id="_x0000_s1174" style="position:absolute;left:5780;top:8895;width:2336;height:221" coordorigin="5780,8895" coordsize="2336,221" path="m8116,9116r,-221l5780,8895r,221l8116,9116xe" fillcolor="#d9d9d9" stroked="f">
              <v:path arrowok="t"/>
            </v:shape>
            <v:shape id="_x0000_s1173" style="position:absolute;left:749;top:8891;width:2367;height:0" coordorigin="749,8891" coordsize="2367,0" path="m749,8891r2367,e" filled="f" strokeweight=".58pt">
              <v:path arrowok="t"/>
            </v:shape>
            <v:shape id="_x0000_s1172" style="position:absolute;left:3125;top:8891;width:2542;height:0" coordorigin="3125,8891" coordsize="2542,0" path="m3125,8891r2542,e" filled="f" strokeweight=".58pt">
              <v:path arrowok="t"/>
            </v:shape>
            <v:shape id="_x0000_s1171" style="position:absolute;left:5677;top:8891;width:2542;height:0" coordorigin="5677,8891" coordsize="2542,0" path="m5677,8891r2542,e" filled="f" strokeweight=".58pt">
              <v:path arrowok="t"/>
            </v:shape>
            <v:shape id="_x0000_s1170" style="position:absolute;left:8229;top:8891;width:1409;height:0" coordorigin="8229,8891" coordsize="1409,0" path="m8229,8891r1409,e" filled="f" strokeweight=".58pt">
              <v:path arrowok="t"/>
            </v:shape>
            <v:shape id="_x0000_s1169" style="position:absolute;left:9648;top:8891;width:1786;height:0" coordorigin="9648,8891" coordsize="1786,0" path="m9648,8891r1785,e" filled="f" strokeweight=".58pt">
              <v:path arrowok="t"/>
            </v:shape>
            <v:shape id="_x0000_s1168" style="position:absolute;left:744;top:4270;width:0;height:5204" coordorigin="744,4270" coordsize="0,5204" path="m744,4270r,5204e" filled="f" strokeweight=".58pt">
              <v:path arrowok="t"/>
            </v:shape>
            <v:shape id="_x0000_s1167" style="position:absolute;left:749;top:9469;width:2367;height:0" coordorigin="749,9469" coordsize="2367,0" path="m749,9469r2367,e" filled="f" strokeweight=".58pt">
              <v:path arrowok="t"/>
            </v:shape>
            <v:shape id="_x0000_s1166" style="position:absolute;left:3120;top:8310;width:0;height:1164" coordorigin="3120,8310" coordsize="0,1164" path="m3120,8310r,1164e" filled="f" strokeweight=".58pt">
              <v:path arrowok="t"/>
            </v:shape>
            <v:shape id="_x0000_s1165" style="position:absolute;left:3125;top:9469;width:2542;height:0" coordorigin="3125,9469" coordsize="2542,0" path="m3125,9469r2542,e" filled="f" strokeweight=".58pt">
              <v:path arrowok="t"/>
            </v:shape>
            <v:shape id="_x0000_s1164" style="position:absolute;left:5672;top:8886;width:0;height:588" coordorigin="5672,8886" coordsize="0,588" path="m5672,8886r,588e" filled="f" strokeweight=".58pt">
              <v:path arrowok="t"/>
            </v:shape>
            <v:shape id="_x0000_s1163" style="position:absolute;left:5677;top:9469;width:2542;height:0" coordorigin="5677,9469" coordsize="2542,0" path="m5677,9469r2542,e" filled="f" strokeweight=".58pt">
              <v:path arrowok="t"/>
            </v:shape>
            <v:shape id="_x0000_s1162" style="position:absolute;left:8224;top:8310;width:0;height:1164" coordorigin="8224,8310" coordsize="0,1164" path="m8224,8310r,1164e" filled="f" strokeweight=".58pt">
              <v:path arrowok="t"/>
            </v:shape>
            <v:shape id="_x0000_s1161" style="position:absolute;left:8229;top:9469;width:3204;height:0" coordorigin="8229,9469" coordsize="3204,0" path="m8229,9469r3204,e" filled="f" strokeweight=".58pt">
              <v:path arrowok="t"/>
            </v:shape>
            <v:shape id="_x0000_s1160" style="position:absolute;left:11438;top:4270;width:0;height:5204" coordorigin="11438,4270" coordsize="0,5204" path="m11438,4270r,5204e" filled="f" strokeweight=".58pt">
              <v:path arrowok="t"/>
            </v:shape>
            <w10:wrap anchorx="page" anchory="page"/>
          </v:group>
        </w:pict>
      </w:r>
      <w:r w:rsidR="00844133">
        <w:rPr>
          <w:rFonts w:ascii="Calibri" w:eastAsia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3F2A86C" wp14:editId="32EEBCE7">
                <wp:simplePos x="0" y="0"/>
                <wp:positionH relativeFrom="column">
                  <wp:posOffset>1267460</wp:posOffset>
                </wp:positionH>
                <wp:positionV relativeFrom="paragraph">
                  <wp:posOffset>43815</wp:posOffset>
                </wp:positionV>
                <wp:extent cx="676275" cy="335915"/>
                <wp:effectExtent l="0" t="0" r="0" b="0"/>
                <wp:wrapSquare wrapText="bothSides"/>
                <wp:docPr id="441" name="Text Box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841B7" w14:textId="2374542C" w:rsidR="00DB0382" w:rsidRDefault="00DB0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A86C" id="Text Box 441" o:spid="_x0000_s1029" type="#_x0000_t202" style="position:absolute;left:0;text-align:left;margin-left:99.8pt;margin-top:3.45pt;width:53.25pt;height:26.4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" filled="f" stroked="f" strokeweight=".5pt">
                <v:textbox>
                  <w:txbxContent>
                    <w:p w14:paraId="36F841B7" w14:textId="2374542C" w:rsidR="00DB0382" w:rsidRDefault="00DB0382"/>
                  </w:txbxContent>
                </v:textbox>
                <w10:wrap type="square"/>
              </v:shape>
            </w:pict>
          </mc:Fallback>
        </mc:AlternateContent>
      </w:r>
      <w:r w:rsidR="008F23A3">
        <w:rPr>
          <w:rFonts w:ascii="Verdana" w:eastAsia="Verdana" w:hAnsi="Verdana" w:cs="Verdana"/>
          <w:b/>
          <w:sz w:val="18"/>
          <w:szCs w:val="18"/>
        </w:rPr>
        <w:t>First Name of</w:t>
      </w:r>
    </w:p>
    <w:p w14:paraId="5D7A01D9" w14:textId="77777777" w:rsidR="001F115F" w:rsidRDefault="008F23A3">
      <w:pPr>
        <w:spacing w:line="200" w:lineRule="exact"/>
        <w:ind w:left="25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Applicant:</w:t>
      </w:r>
    </w:p>
    <w:p w14:paraId="2CA5C184" w14:textId="31C8498E" w:rsidR="001F115F" w:rsidRDefault="001F115F">
      <w:pPr>
        <w:spacing w:before="9" w:line="120" w:lineRule="exact"/>
        <w:rPr>
          <w:sz w:val="13"/>
          <w:szCs w:val="13"/>
        </w:rPr>
      </w:pPr>
    </w:p>
    <w:p w14:paraId="6DFDBD11" w14:textId="6BBA895A" w:rsidR="001F115F" w:rsidRDefault="00F52FB8">
      <w:pPr>
        <w:ind w:left="252" w:right="1046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5D5D9A8" wp14:editId="61DA3407">
                <wp:simplePos x="0" y="0"/>
                <wp:positionH relativeFrom="column">
                  <wp:posOffset>1274445</wp:posOffset>
                </wp:positionH>
                <wp:positionV relativeFrom="paragraph">
                  <wp:posOffset>40005</wp:posOffset>
                </wp:positionV>
                <wp:extent cx="1353185" cy="289560"/>
                <wp:effectExtent l="0" t="0" r="0" b="0"/>
                <wp:wrapSquare wrapText="bothSides"/>
                <wp:docPr id="571" name="Text Box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22242" w14:textId="3E3CA974" w:rsidR="00F52FB8" w:rsidRDefault="00F52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D9A8" id="Text Box 571" o:spid="_x0000_s1030" type="#_x0000_t202" style="position:absolute;left:0;text-align:left;margin-left:100.35pt;margin-top:3.15pt;width:106.55pt;height:22.8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" filled="f" stroked="f" strokeweight=".5pt">
                <v:textbox>
                  <w:txbxContent>
                    <w:p w14:paraId="53122242" w14:textId="3E3CA974" w:rsidR="00F52FB8" w:rsidRDefault="00F52FB8"/>
                  </w:txbxContent>
                </v:textbox>
                <w10:wrap type="square"/>
              </v:shape>
            </w:pict>
          </mc:Fallback>
        </mc:AlternateContent>
      </w:r>
      <w:r w:rsidR="008F23A3">
        <w:rPr>
          <w:rFonts w:ascii="Verdana" w:eastAsia="Verdana" w:hAnsi="Verdana" w:cs="Verdana"/>
          <w:b/>
          <w:sz w:val="18"/>
          <w:szCs w:val="18"/>
        </w:rPr>
        <w:t>Date of birth: (Required)</w:t>
      </w:r>
    </w:p>
    <w:p w14:paraId="3A4B2665" w14:textId="3EA4B186" w:rsidR="001F115F" w:rsidRDefault="007A554F">
      <w:pPr>
        <w:spacing w:before="7" w:line="12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A465B73" wp14:editId="2D647AA1">
                <wp:simplePos x="0" y="0"/>
                <wp:positionH relativeFrom="column">
                  <wp:posOffset>1885950</wp:posOffset>
                </wp:positionH>
                <wp:positionV relativeFrom="paragraph">
                  <wp:posOffset>139700</wp:posOffset>
                </wp:positionV>
                <wp:extent cx="2677160" cy="1270000"/>
                <wp:effectExtent l="0" t="0" r="0" b="0"/>
                <wp:wrapSquare wrapText="bothSides"/>
                <wp:docPr id="573" name="Text Box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FA3CF" w14:textId="79FE80C3" w:rsidR="00765208" w:rsidRDefault="0076520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65B73" id="Text Box 573" o:spid="_x0000_s1031" type="#_x0000_t202" style="position:absolute;margin-left:148.5pt;margin-top:11pt;width:210.8pt;height:100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" filled="f" stroked="f" strokeweight=".5pt">
                <v:textbox style="mso-fit-shape-to-text:t">
                  <w:txbxContent>
                    <w:p w14:paraId="068FA3CF" w14:textId="79FE80C3" w:rsidR="00765208" w:rsidRDefault="0076520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CB5D9" w14:textId="77777777" w:rsidR="001F115F" w:rsidRDefault="008F23A3">
      <w:pPr>
        <w:ind w:left="252" w:right="-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Parent/Guardian Name: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Mr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>/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Mrs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>/Miss/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Ms</w:t>
      </w:r>
      <w:proofErr w:type="spellEnd"/>
    </w:p>
    <w:p w14:paraId="32A938C6" w14:textId="0A9B6383" w:rsidR="001F115F" w:rsidRDefault="006B338F">
      <w:pPr>
        <w:spacing w:before="9" w:line="120" w:lineRule="exact"/>
        <w:rPr>
          <w:sz w:val="13"/>
          <w:szCs w:val="13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B36B212" wp14:editId="4C1675C3">
                <wp:simplePos x="0" y="0"/>
                <wp:positionH relativeFrom="column">
                  <wp:posOffset>1886585</wp:posOffset>
                </wp:positionH>
                <wp:positionV relativeFrom="paragraph">
                  <wp:posOffset>101600</wp:posOffset>
                </wp:positionV>
                <wp:extent cx="4114800" cy="360680"/>
                <wp:effectExtent l="0" t="0" r="0" b="0"/>
                <wp:wrapSquare wrapText="bothSides"/>
                <wp:docPr id="638" name="Text Box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B2B9F" w14:textId="08B77A30" w:rsidR="007A554F" w:rsidRDefault="007A5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B212" id="Text Box 638" o:spid="_x0000_s1032" type="#_x0000_t202" style="position:absolute;margin-left:148.55pt;margin-top:8pt;width:324pt;height:28.4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" filled="f" stroked="f" strokeweight=".5pt">
                <v:textbox>
                  <w:txbxContent>
                    <w:p w14:paraId="0B9B2B9F" w14:textId="08B77A30" w:rsidR="007A554F" w:rsidRDefault="007A554F"/>
                  </w:txbxContent>
                </v:textbox>
                <w10:wrap type="square"/>
              </v:shape>
            </w:pict>
          </mc:Fallback>
        </mc:AlternateContent>
      </w:r>
    </w:p>
    <w:p w14:paraId="20F3CFFC" w14:textId="77777777" w:rsidR="001F115F" w:rsidRDefault="008F23A3">
      <w:pPr>
        <w:spacing w:line="200" w:lineRule="exact"/>
        <w:ind w:left="25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Home Address:</w:t>
      </w:r>
    </w:p>
    <w:p w14:paraId="447EB809" w14:textId="1ADBC685" w:rsidR="001F115F" w:rsidRDefault="008F23A3">
      <w:pPr>
        <w:spacing w:before="28" w:line="631" w:lineRule="auto"/>
        <w:ind w:right="3065"/>
        <w:rPr>
          <w:rFonts w:ascii="Verdana" w:eastAsia="Verdana" w:hAnsi="Verdana" w:cs="Verdana"/>
          <w:sz w:val="18"/>
          <w:szCs w:val="18"/>
        </w:rPr>
        <w:sectPr w:rsidR="001F115F">
          <w:type w:val="continuous"/>
          <w:pgSz w:w="11920" w:h="16840"/>
          <w:pgMar w:top="140" w:right="780" w:bottom="280" w:left="600" w:header="720" w:footer="720" w:gutter="0"/>
          <w:cols w:num="2" w:space="720" w:equalWidth="0">
            <w:col w:w="2683" w:space="2498"/>
            <w:col w:w="5359"/>
          </w:cols>
        </w:sectPr>
      </w:pPr>
      <w:r>
        <w:br w:type="column"/>
      </w:r>
      <w:r>
        <w:rPr>
          <w:rFonts w:ascii="Verdana" w:eastAsia="Verdana" w:hAnsi="Verdana" w:cs="Verdana"/>
          <w:b/>
          <w:sz w:val="18"/>
          <w:szCs w:val="18"/>
        </w:rPr>
        <w:t>Surname of Applicant: Male or Female:</w:t>
      </w:r>
    </w:p>
    <w:p w14:paraId="4C6701AB" w14:textId="77777777" w:rsidR="001F115F" w:rsidRDefault="00204189" w:rsidP="00204189">
      <w:pPr>
        <w:spacing w:before="28" w:line="200" w:lineRule="exact"/>
        <w:ind w:right="1657"/>
        <w:rPr>
          <w:rFonts w:ascii="Verdana" w:eastAsia="Verdana" w:hAnsi="Verdana" w:cs="Verdana"/>
          <w:sz w:val="18"/>
          <w:szCs w:val="18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3A3">
        <w:rPr>
          <w:rFonts w:ascii="Verdana" w:eastAsia="Verdana" w:hAnsi="Verdana" w:cs="Verdana"/>
          <w:b/>
          <w:position w:val="-1"/>
          <w:sz w:val="18"/>
          <w:szCs w:val="18"/>
        </w:rPr>
        <w:t>Post Code:</w:t>
      </w:r>
    </w:p>
    <w:p w14:paraId="26B7D324" w14:textId="0E69FD0F" w:rsidR="001F115F" w:rsidRDefault="00F04B26">
      <w:pPr>
        <w:spacing w:before="6" w:line="120" w:lineRule="exact"/>
        <w:rPr>
          <w:sz w:val="13"/>
          <w:szCs w:val="13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A7C5767" wp14:editId="7C2EBD65">
                <wp:simplePos x="0" y="0"/>
                <wp:positionH relativeFrom="column">
                  <wp:posOffset>4897755</wp:posOffset>
                </wp:positionH>
                <wp:positionV relativeFrom="paragraph">
                  <wp:posOffset>124460</wp:posOffset>
                </wp:positionV>
                <wp:extent cx="1169035" cy="1270000"/>
                <wp:effectExtent l="0" t="0" r="0" b="0"/>
                <wp:wrapSquare wrapText="bothSides"/>
                <wp:docPr id="641" name="Text Box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75014" w14:textId="076E4E1D" w:rsidR="00F04B26" w:rsidRDefault="00F0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C5767" id="Text Box 641" o:spid="_x0000_s1033" type="#_x0000_t202" style="position:absolute;margin-left:385.65pt;margin-top:9.8pt;width:92.05pt;height:100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" filled="f" stroked="f" strokeweight=".5pt">
                <v:textbox style="mso-fit-shape-to-text:t">
                  <w:txbxContent>
                    <w:p w14:paraId="7DC75014" w14:textId="076E4E1D" w:rsidR="00F04B26" w:rsidRDefault="00F04B26"/>
                  </w:txbxContent>
                </v:textbox>
                <w10:wrap type="square"/>
              </v:shape>
            </w:pict>
          </mc:Fallback>
        </mc:AlternateContent>
      </w:r>
      <w:r w:rsidR="00CD3067">
        <w:rPr>
          <w:rFonts w:ascii="Verdana" w:eastAsia="Verdana" w:hAnsi="Verdana" w:cs="Verdan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A805C89" wp14:editId="5E785C05">
                <wp:simplePos x="0" y="0"/>
                <wp:positionH relativeFrom="column">
                  <wp:posOffset>1264285</wp:posOffset>
                </wp:positionH>
                <wp:positionV relativeFrom="paragraph">
                  <wp:posOffset>112395</wp:posOffset>
                </wp:positionV>
                <wp:extent cx="621665" cy="1270000"/>
                <wp:effectExtent l="0" t="0" r="0" b="0"/>
                <wp:wrapSquare wrapText="bothSides"/>
                <wp:docPr id="640" name="Text Box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A1704" w14:textId="065A1726" w:rsidR="00CD3067" w:rsidRPr="00CD3067" w:rsidRDefault="00CD306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05C89" id="Text Box 640" o:spid="_x0000_s1034" type="#_x0000_t202" style="position:absolute;margin-left:99.55pt;margin-top:8.85pt;width:48.95pt;height:100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" filled="f" stroked="f" strokeweight=".5pt">
                <v:textbox style="mso-fit-shape-to-text:t">
                  <w:txbxContent>
                    <w:p w14:paraId="177A1704" w14:textId="065A1726" w:rsidR="00CD3067" w:rsidRPr="00CD3067" w:rsidRDefault="00CD306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BD3A2" w14:textId="77777777" w:rsidR="001F115F" w:rsidRDefault="001F115F">
      <w:pPr>
        <w:spacing w:line="200" w:lineRule="exact"/>
        <w:sectPr w:rsidR="001F115F">
          <w:type w:val="continuous"/>
          <w:pgSz w:w="11920" w:h="16840"/>
          <w:pgMar w:top="140" w:right="780" w:bottom="280" w:left="600" w:header="720" w:footer="720" w:gutter="0"/>
          <w:cols w:space="720"/>
        </w:sectPr>
      </w:pPr>
    </w:p>
    <w:p w14:paraId="2D62D99A" w14:textId="77777777" w:rsidR="001F115F" w:rsidRDefault="008F23A3">
      <w:pPr>
        <w:spacing w:before="28"/>
        <w:ind w:left="25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Home</w:t>
      </w:r>
      <w:r w:rsidR="00204189">
        <w:rPr>
          <w:rFonts w:ascii="Verdana" w:eastAsia="Verdana" w:hAnsi="Verdana" w:cs="Verdana"/>
          <w:b/>
          <w:sz w:val="18"/>
          <w:szCs w:val="18"/>
        </w:rPr>
        <w:t xml:space="preserve"> No</w:t>
      </w:r>
    </w:p>
    <w:p w14:paraId="4442A437" w14:textId="77777777" w:rsidR="001F115F" w:rsidRDefault="001F115F">
      <w:pPr>
        <w:spacing w:line="200" w:lineRule="exact"/>
        <w:ind w:left="252"/>
        <w:rPr>
          <w:rFonts w:ascii="Verdana" w:eastAsia="Verdana" w:hAnsi="Verdana" w:cs="Verdana"/>
          <w:sz w:val="18"/>
          <w:szCs w:val="18"/>
        </w:rPr>
      </w:pPr>
    </w:p>
    <w:p w14:paraId="4BA29F75" w14:textId="7C372369" w:rsidR="001F115F" w:rsidRDefault="00CA48A0">
      <w:pPr>
        <w:spacing w:before="1" w:line="140" w:lineRule="exact"/>
        <w:rPr>
          <w:sz w:val="14"/>
          <w:szCs w:val="14"/>
        </w:rPr>
      </w:pP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BBC129C" wp14:editId="3E927747">
                <wp:simplePos x="0" y="0"/>
                <wp:positionH relativeFrom="column">
                  <wp:posOffset>1268730</wp:posOffset>
                </wp:positionH>
                <wp:positionV relativeFrom="paragraph">
                  <wp:posOffset>99060</wp:posOffset>
                </wp:positionV>
                <wp:extent cx="2677160" cy="1270000"/>
                <wp:effectExtent l="0" t="0" r="0" b="0"/>
                <wp:wrapSquare wrapText="bothSides"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732D5" w14:textId="6DEA6DC3" w:rsidR="009A1707" w:rsidRPr="009A1707" w:rsidRDefault="009A170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C129C" id="Text Box 384" o:spid="_x0000_s1035" type="#_x0000_t202" style="position:absolute;margin-left:99.9pt;margin-top:7.8pt;width:210.8pt;height:100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" filled="f" stroked="f" strokeweight=".5pt">
                <v:textbox style="mso-fit-shape-to-text:t">
                  <w:txbxContent>
                    <w:p w14:paraId="487732D5" w14:textId="6DEA6DC3" w:rsidR="009A1707" w:rsidRPr="009A1707" w:rsidRDefault="009A170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C1E4D" w14:textId="77777777" w:rsidR="001F115F" w:rsidRDefault="008F23A3">
      <w:pPr>
        <w:spacing w:line="200" w:lineRule="exact"/>
        <w:ind w:left="252" w:right="-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Email Address:</w:t>
      </w:r>
    </w:p>
    <w:p w14:paraId="09B33ECD" w14:textId="77777777" w:rsidR="001F115F" w:rsidRDefault="008F23A3">
      <w:pPr>
        <w:spacing w:before="28"/>
        <w:rPr>
          <w:rFonts w:ascii="Verdana" w:eastAsia="Verdana" w:hAnsi="Verdana" w:cs="Verdana"/>
          <w:sz w:val="18"/>
          <w:szCs w:val="18"/>
        </w:rPr>
        <w:sectPr w:rsidR="001F115F">
          <w:type w:val="continuous"/>
          <w:pgSz w:w="11920" w:h="16840"/>
          <w:pgMar w:top="140" w:right="780" w:bottom="280" w:left="600" w:header="720" w:footer="720" w:gutter="0"/>
          <w:cols w:num="2" w:space="720" w:equalWidth="0">
            <w:col w:w="1755" w:space="3426"/>
            <w:col w:w="5359"/>
          </w:cols>
        </w:sectPr>
      </w:pPr>
      <w:r>
        <w:br w:type="column"/>
      </w:r>
      <w:r>
        <w:rPr>
          <w:rFonts w:ascii="Verdana" w:eastAsia="Verdana" w:hAnsi="Verdana" w:cs="Verdana"/>
          <w:b/>
          <w:sz w:val="18"/>
          <w:szCs w:val="18"/>
        </w:rPr>
        <w:t>Mobile No.</w:t>
      </w:r>
    </w:p>
    <w:p w14:paraId="3C7CF53F" w14:textId="563472C3" w:rsidR="001F115F" w:rsidRDefault="006E46E6">
      <w:pPr>
        <w:spacing w:before="6" w:line="120" w:lineRule="exact"/>
        <w:rPr>
          <w:sz w:val="13"/>
          <w:szCs w:val="13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7A74557" wp14:editId="2D701103">
                <wp:simplePos x="0" y="0"/>
                <wp:positionH relativeFrom="column">
                  <wp:posOffset>5799455</wp:posOffset>
                </wp:positionH>
                <wp:positionV relativeFrom="paragraph">
                  <wp:posOffset>120015</wp:posOffset>
                </wp:positionV>
                <wp:extent cx="621665" cy="1270000"/>
                <wp:effectExtent l="0" t="0" r="0" b="0"/>
                <wp:wrapSquare wrapText="bothSides"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68BF5" w14:textId="2FD248D3" w:rsidR="001A679A" w:rsidRDefault="001A6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74557" id="Text Box 386" o:spid="_x0000_s1036" type="#_x0000_t202" style="position:absolute;margin-left:456.65pt;margin-top:9.45pt;width:48.95pt;height:100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" filled="f" stroked="f" strokeweight=".5pt">
                <v:textbox style="mso-fit-shape-to-text:t">
                  <w:txbxContent>
                    <w:p w14:paraId="71468BF5" w14:textId="2FD248D3" w:rsidR="001A679A" w:rsidRDefault="001A679A"/>
                  </w:txbxContent>
                </v:textbox>
                <w10:wrap type="square"/>
              </v:shape>
            </w:pict>
          </mc:Fallback>
        </mc:AlternateContent>
      </w:r>
      <w:r w:rsidR="002308B5">
        <w:rPr>
          <w:rFonts w:ascii="Verdana" w:eastAsia="Verdana" w:hAnsi="Verdana" w:cs="Verdana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25CDF49" wp14:editId="66DBC79A">
                <wp:simplePos x="0" y="0"/>
                <wp:positionH relativeFrom="column">
                  <wp:posOffset>1680845</wp:posOffset>
                </wp:positionH>
                <wp:positionV relativeFrom="paragraph">
                  <wp:posOffset>90805</wp:posOffset>
                </wp:positionV>
                <wp:extent cx="2677160" cy="1270000"/>
                <wp:effectExtent l="0" t="0" r="0" b="0"/>
                <wp:wrapSquare wrapText="bothSides"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FA807" w14:textId="5581BCE9" w:rsidR="00CA48A0" w:rsidRDefault="00CA4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CDF49" id="Text Box 385" o:spid="_x0000_s1037" type="#_x0000_t202" style="position:absolute;margin-left:132.35pt;margin-top:7.15pt;width:210.8pt;height:100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" filled="f" stroked="f" strokeweight=".5pt">
                <v:textbox style="mso-fit-shape-to-text:t">
                  <w:txbxContent>
                    <w:p w14:paraId="393FA807" w14:textId="5581BCE9" w:rsidR="00CA48A0" w:rsidRDefault="00CA48A0"/>
                  </w:txbxContent>
                </v:textbox>
                <w10:wrap type="square"/>
              </v:shape>
            </w:pict>
          </mc:Fallback>
        </mc:AlternateContent>
      </w:r>
    </w:p>
    <w:p w14:paraId="20D94343" w14:textId="77777777" w:rsidR="001F115F" w:rsidRDefault="001F115F">
      <w:pPr>
        <w:spacing w:line="200" w:lineRule="exact"/>
        <w:sectPr w:rsidR="001F115F">
          <w:type w:val="continuous"/>
          <w:pgSz w:w="11920" w:h="16840"/>
          <w:pgMar w:top="140" w:right="780" w:bottom="280" w:left="600" w:header="720" w:footer="720" w:gutter="0"/>
          <w:cols w:space="720"/>
        </w:sectPr>
      </w:pPr>
    </w:p>
    <w:p w14:paraId="49F61EDB" w14:textId="77777777" w:rsidR="001F115F" w:rsidRDefault="00204189" w:rsidP="00204189">
      <w:pPr>
        <w:spacing w:before="34" w:line="200" w:lineRule="exact"/>
        <w:ind w:right="10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</w:t>
      </w:r>
      <w:r w:rsidR="008F23A3">
        <w:rPr>
          <w:rFonts w:ascii="Verdana" w:eastAsia="Verdana" w:hAnsi="Verdana" w:cs="Verdana"/>
          <w:b/>
          <w:sz w:val="18"/>
          <w:szCs w:val="18"/>
        </w:rPr>
        <w:t xml:space="preserve"> School</w:t>
      </w:r>
      <w:r>
        <w:rPr>
          <w:rFonts w:ascii="Verdana" w:eastAsia="Verdana" w:hAnsi="Verdana" w:cs="Verdana"/>
          <w:b/>
          <w:sz w:val="18"/>
          <w:szCs w:val="18"/>
        </w:rPr>
        <w:t xml:space="preserve"> attended: </w:t>
      </w:r>
    </w:p>
    <w:p w14:paraId="020A9646" w14:textId="77777777" w:rsidR="001F115F" w:rsidRDefault="001F115F">
      <w:pPr>
        <w:spacing w:before="3" w:line="120" w:lineRule="exact"/>
        <w:rPr>
          <w:sz w:val="13"/>
          <w:szCs w:val="13"/>
        </w:rPr>
      </w:pPr>
    </w:p>
    <w:p w14:paraId="6B339F51" w14:textId="77777777" w:rsidR="00204189" w:rsidRDefault="00204189">
      <w:pPr>
        <w:ind w:left="252" w:right="-47"/>
        <w:rPr>
          <w:rFonts w:ascii="Verdana" w:eastAsia="Verdana" w:hAnsi="Verdana" w:cs="Verdana"/>
          <w:b/>
          <w:sz w:val="18"/>
          <w:szCs w:val="18"/>
        </w:rPr>
      </w:pPr>
    </w:p>
    <w:p w14:paraId="3673E6DB" w14:textId="77777777" w:rsidR="001F115F" w:rsidRDefault="008F23A3">
      <w:pPr>
        <w:ind w:left="252" w:right="-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Attendance in Year</w:t>
      </w:r>
    </w:p>
    <w:p w14:paraId="176C36DA" w14:textId="77777777" w:rsidR="001F115F" w:rsidRDefault="008F23A3">
      <w:pPr>
        <w:spacing w:before="2" w:line="200" w:lineRule="exact"/>
        <w:ind w:left="25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11:</w:t>
      </w:r>
    </w:p>
    <w:p w14:paraId="2D811420" w14:textId="77777777" w:rsidR="001F115F" w:rsidRDefault="008F23A3">
      <w:pPr>
        <w:spacing w:line="200" w:lineRule="exact"/>
      </w:pPr>
      <w:r>
        <w:br w:type="column"/>
      </w:r>
    </w:p>
    <w:p w14:paraId="4BEDDBAD" w14:textId="77777777" w:rsidR="001F115F" w:rsidRDefault="001F115F">
      <w:pPr>
        <w:spacing w:line="200" w:lineRule="exact"/>
      </w:pPr>
    </w:p>
    <w:p w14:paraId="7F1163B2" w14:textId="2F88F2F2" w:rsidR="001F115F" w:rsidRDefault="00647674">
      <w:pPr>
        <w:spacing w:before="4"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A106B05" wp14:editId="4211E231">
                <wp:simplePos x="0" y="0"/>
                <wp:positionH relativeFrom="column">
                  <wp:posOffset>1605280</wp:posOffset>
                </wp:positionH>
                <wp:positionV relativeFrom="paragraph">
                  <wp:posOffset>170815</wp:posOffset>
                </wp:positionV>
                <wp:extent cx="1261745" cy="1270000"/>
                <wp:effectExtent l="0" t="0" r="0" b="0"/>
                <wp:wrapSquare wrapText="bothSides"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99441" w14:textId="039994B5" w:rsidR="00F214D3" w:rsidRDefault="00F21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06B05" id="Text Box 387" o:spid="_x0000_s1038" type="#_x0000_t202" style="position:absolute;margin-left:126.4pt;margin-top:13.45pt;width:99.35pt;height:100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" filled="f" stroked="f" strokeweight=".5pt">
                <v:textbox style="mso-fit-shape-to-text:t">
                  <w:txbxContent>
                    <w:p w14:paraId="1AA99441" w14:textId="039994B5" w:rsidR="00F214D3" w:rsidRDefault="00F214D3"/>
                  </w:txbxContent>
                </v:textbox>
                <w10:wrap type="square"/>
              </v:shape>
            </w:pict>
          </mc:Fallback>
        </mc:AlternateContent>
      </w:r>
    </w:p>
    <w:p w14:paraId="592A9A6D" w14:textId="77777777" w:rsidR="001F115F" w:rsidRDefault="008F23A3">
      <w:pPr>
        <w:ind w:right="-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Name of Head of Year:</w:t>
      </w:r>
    </w:p>
    <w:p w14:paraId="52731DB1" w14:textId="77777777" w:rsidR="001F115F" w:rsidRDefault="008F23A3" w:rsidP="00204189">
      <w:pPr>
        <w:spacing w:before="28"/>
        <w:rPr>
          <w:rFonts w:ascii="Verdana" w:eastAsia="Verdana" w:hAnsi="Verdana" w:cs="Verdana"/>
          <w:sz w:val="18"/>
          <w:szCs w:val="18"/>
        </w:rPr>
        <w:sectPr w:rsidR="001F115F">
          <w:type w:val="continuous"/>
          <w:pgSz w:w="11920" w:h="16840"/>
          <w:pgMar w:top="140" w:right="780" w:bottom="280" w:left="600" w:header="720" w:footer="720" w:gutter="0"/>
          <w:cols w:num="3" w:space="720" w:equalWidth="0">
            <w:col w:w="2177" w:space="3003"/>
            <w:col w:w="2280" w:space="528"/>
            <w:col w:w="2552"/>
          </w:cols>
        </w:sectPr>
      </w:pPr>
      <w:r>
        <w:br w:type="column"/>
      </w:r>
      <w:r w:rsidR="003267E5">
        <w:rPr>
          <w:rFonts w:ascii="Verdana" w:eastAsia="Verdana" w:hAnsi="Verdana" w:cs="Verdana"/>
          <w:b/>
          <w:sz w:val="18"/>
          <w:szCs w:val="18"/>
        </w:rPr>
        <w:t>For</w:t>
      </w:r>
      <w:r>
        <w:rPr>
          <w:rFonts w:ascii="Verdana" w:eastAsia="Verdana" w:hAnsi="Verdana" w:cs="Verdana"/>
          <w:b/>
          <w:sz w:val="18"/>
          <w:szCs w:val="18"/>
        </w:rPr>
        <w:t>m:</w:t>
      </w:r>
    </w:p>
    <w:p w14:paraId="2546DDD4" w14:textId="77777777" w:rsidR="001F115F" w:rsidRDefault="001F115F">
      <w:pPr>
        <w:spacing w:before="2" w:line="240" w:lineRule="exact"/>
        <w:rPr>
          <w:sz w:val="24"/>
          <w:szCs w:val="24"/>
        </w:rPr>
      </w:pPr>
    </w:p>
    <w:p w14:paraId="2AB8CF48" w14:textId="22CABFF6" w:rsidR="001F115F" w:rsidRDefault="00120025">
      <w:pPr>
        <w:spacing w:before="23"/>
        <w:ind w:left="286"/>
        <w:rPr>
          <w:rFonts w:ascii="Verdana" w:eastAsia="Verdana" w:hAnsi="Verdana" w:cs="Verdana"/>
        </w:rPr>
      </w:pPr>
      <w:r>
        <w:rPr>
          <w:noProof/>
        </w:rPr>
        <w:pict w14:anchorId="13B9E9C3">
          <v:group id="_x0000_s1364" style="position:absolute;left:0;text-align:left;margin-left:32.5pt;margin-top:2.2pt;width:364.55pt;height:51.4pt;z-index:-251631616;mso-position-horizontal-relative:page" coordorigin="742,-452" coordsize="7291,1455">
            <v:shape id="_x0000_s1366" type="#_x0000_t75" style="position:absolute;left:742;top:-445;width:7291;height:1447">
              <v:imagedata r:id="rId18" o:title=""/>
            </v:shape>
            <v:shape id="_x0000_s1365" style="position:absolute;left:886;top:-445;width:5614;height:245" coordorigin="886,-445" coordsize="5614,245" path="m886,-200r5613,l6499,-445r-5613,l886,-200xe" fillcolor="#d2d2d2" stroked="f">
              <v:path arrowok="t"/>
            </v:shape>
            <w10:wrap anchorx="page"/>
          </v:group>
        </w:pict>
      </w:r>
      <w:r w:rsidR="008F23A3">
        <w:rPr>
          <w:rFonts w:ascii="Verdana" w:eastAsia="Verdana" w:hAnsi="Verdana" w:cs="Verdana"/>
          <w:b/>
          <w:w w:val="99"/>
        </w:rPr>
        <w:t>Please</w:t>
      </w:r>
      <w:r w:rsidR="008F23A3">
        <w:rPr>
          <w:rFonts w:ascii="Verdana" w:eastAsia="Verdana" w:hAnsi="Verdana" w:cs="Verdana"/>
          <w:b/>
        </w:rPr>
        <w:t xml:space="preserve"> </w:t>
      </w:r>
      <w:r w:rsidR="008F23A3">
        <w:rPr>
          <w:rFonts w:ascii="Verdana" w:eastAsia="Verdana" w:hAnsi="Verdana" w:cs="Verdana"/>
          <w:b/>
          <w:w w:val="99"/>
        </w:rPr>
        <w:t>return</w:t>
      </w:r>
      <w:r w:rsidR="008F23A3">
        <w:rPr>
          <w:rFonts w:ascii="Verdana" w:eastAsia="Verdana" w:hAnsi="Verdana" w:cs="Verdana"/>
          <w:b/>
        </w:rPr>
        <w:t xml:space="preserve"> </w:t>
      </w:r>
      <w:r w:rsidR="008F23A3">
        <w:rPr>
          <w:rFonts w:ascii="Verdana" w:eastAsia="Verdana" w:hAnsi="Verdana" w:cs="Verdana"/>
          <w:b/>
          <w:w w:val="99"/>
        </w:rPr>
        <w:t>your</w:t>
      </w:r>
      <w:r w:rsidR="008F23A3">
        <w:rPr>
          <w:rFonts w:ascii="Verdana" w:eastAsia="Verdana" w:hAnsi="Verdana" w:cs="Verdana"/>
          <w:b/>
        </w:rPr>
        <w:t xml:space="preserve"> </w:t>
      </w:r>
      <w:r w:rsidR="008F23A3">
        <w:rPr>
          <w:rFonts w:ascii="Verdana" w:eastAsia="Verdana" w:hAnsi="Verdana" w:cs="Verdana"/>
          <w:b/>
          <w:w w:val="99"/>
        </w:rPr>
        <w:t>completed</w:t>
      </w:r>
      <w:r w:rsidR="008F23A3">
        <w:rPr>
          <w:rFonts w:ascii="Verdana" w:eastAsia="Verdana" w:hAnsi="Verdana" w:cs="Verdana"/>
          <w:b/>
        </w:rPr>
        <w:t xml:space="preserve"> </w:t>
      </w:r>
      <w:r w:rsidR="008F23A3">
        <w:rPr>
          <w:rFonts w:ascii="Verdana" w:eastAsia="Verdana" w:hAnsi="Verdana" w:cs="Verdana"/>
          <w:b/>
          <w:w w:val="99"/>
        </w:rPr>
        <w:t>application</w:t>
      </w:r>
      <w:r w:rsidR="008F23A3">
        <w:rPr>
          <w:rFonts w:ascii="Verdana" w:eastAsia="Verdana" w:hAnsi="Verdana" w:cs="Verdana"/>
          <w:b/>
        </w:rPr>
        <w:t xml:space="preserve"> </w:t>
      </w:r>
      <w:r w:rsidR="008F23A3">
        <w:rPr>
          <w:rFonts w:ascii="Verdana" w:eastAsia="Verdana" w:hAnsi="Verdana" w:cs="Verdana"/>
          <w:b/>
          <w:w w:val="99"/>
        </w:rPr>
        <w:t>form</w:t>
      </w:r>
      <w:r w:rsidR="008F23A3">
        <w:rPr>
          <w:rFonts w:ascii="Verdana" w:eastAsia="Verdana" w:hAnsi="Verdana" w:cs="Verdana"/>
          <w:b/>
        </w:rPr>
        <w:t xml:space="preserve"> </w:t>
      </w:r>
      <w:r w:rsidR="008F23A3">
        <w:rPr>
          <w:rFonts w:ascii="Verdana" w:eastAsia="Verdana" w:hAnsi="Verdana" w:cs="Verdana"/>
          <w:b/>
          <w:w w:val="99"/>
        </w:rPr>
        <w:t>to:</w:t>
      </w:r>
    </w:p>
    <w:p w14:paraId="0EF4B8A7" w14:textId="75FEF923" w:rsidR="001F115F" w:rsidRDefault="001F115F">
      <w:pPr>
        <w:spacing w:line="200" w:lineRule="exact"/>
      </w:pPr>
    </w:p>
    <w:p w14:paraId="5D5C9AAF" w14:textId="55462BAE" w:rsidR="001F115F" w:rsidRDefault="008F23A3">
      <w:pPr>
        <w:spacing w:line="280" w:lineRule="atLeast"/>
        <w:ind w:left="286" w:right="359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t>THE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KINGSWOOD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SECONDARY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ACADEMY,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GAINSBOROUGH ROAD,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CORBY,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NORTHANTS,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NN18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9NS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OR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THE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6</w:t>
      </w:r>
      <w:proofErr w:type="gramStart"/>
      <w:r>
        <w:rPr>
          <w:rFonts w:ascii="Verdana" w:eastAsia="Verdana" w:hAnsi="Verdana" w:cs="Verdana"/>
          <w:b/>
          <w:w w:val="99"/>
          <w:position w:val="9"/>
          <w:sz w:val="13"/>
          <w:szCs w:val="13"/>
        </w:rPr>
        <w:t>TH</w:t>
      </w:r>
      <w:r>
        <w:rPr>
          <w:rFonts w:ascii="Verdana" w:eastAsia="Verdana" w:hAnsi="Verdana" w:cs="Verdana"/>
          <w:b/>
          <w:position w:val="9"/>
          <w:sz w:val="13"/>
          <w:szCs w:val="13"/>
        </w:rPr>
        <w:t xml:space="preserve">  </w:t>
      </w:r>
      <w:r>
        <w:rPr>
          <w:rFonts w:ascii="Verdana" w:eastAsia="Verdana" w:hAnsi="Verdana" w:cs="Verdana"/>
          <w:b/>
          <w:w w:val="99"/>
        </w:rPr>
        <w:t>FORM</w:t>
      </w:r>
      <w:proofErr w:type="gramEnd"/>
      <w:r>
        <w:rPr>
          <w:rFonts w:ascii="Verdana" w:eastAsia="Verdana" w:hAnsi="Verdana" w:cs="Verdana"/>
          <w:b/>
          <w:w w:val="99"/>
        </w:rPr>
        <w:t xml:space="preserve"> OFFICE.</w:t>
      </w:r>
    </w:p>
    <w:p w14:paraId="4EEE7CD3" w14:textId="0006987E" w:rsidR="008F3ADB" w:rsidRDefault="00120025" w:rsidP="008F3ADB">
      <w:pPr>
        <w:spacing w:before="28"/>
        <w:rPr>
          <w:rFonts w:ascii="Verdana" w:eastAsia="Verdana" w:hAnsi="Verdana" w:cs="Verdana"/>
          <w:b/>
          <w:sz w:val="18"/>
          <w:szCs w:val="18"/>
        </w:rPr>
      </w:pPr>
      <w:r>
        <w:rPr>
          <w:noProof/>
        </w:rPr>
        <w:pict w14:anchorId="1C66182B">
          <v:group id="_x0000_s1281" style="position:absolute;margin-left:37.45pt;margin-top:584.3pt;width:321.25pt;height:197.55pt;z-index:-251632640;mso-position-horizontal-relative:page;mso-position-vertical-relative:page" coordorigin="712,12022" coordsize="6425,3951">
            <v:shape id="_x0000_s1363" style="position:absolute;left:749;top:12037;width:103;height:218" coordorigin="749,12037" coordsize="103,218" path="m749,12256r103,l852,12037r-103,l749,12256xe" fillcolor="#d9d9d9" stroked="f">
              <v:path arrowok="t"/>
            </v:shape>
            <v:shape id="_x0000_s1362" style="position:absolute;left:7002;top:12037;width:103;height:218" coordorigin="7002,12037" coordsize="103,218" path="m7002,12256r103,l7105,12037r-103,l7002,12256xe" fillcolor="#d9d9d9" stroked="f">
              <v:path arrowok="t"/>
            </v:shape>
            <v:shape id="_x0000_s1361" style="position:absolute;left:749;top:12286;width:6357;height:0" coordorigin="749,12286" coordsize="6357,0" path="m749,12286r6356,e" filled="f" strokecolor="#d9d9d9" strokeweight="3.1pt">
              <v:path arrowok="t"/>
            </v:shape>
            <v:shape id="_x0000_s1360" style="position:absolute;left:852;top:12037;width:6150;height:218" coordorigin="852,12037" coordsize="6150,218" path="m852,12256r6150,l7002,12037r-6150,l852,12256xe" fillcolor="#d9d9d9" stroked="f">
              <v:path arrowok="t"/>
            </v:shape>
            <v:shape id="_x0000_s1359" style="position:absolute;left:749;top:12033;width:6357;height:0" coordorigin="749,12033" coordsize="6357,0" path="m749,12033r6356,e" filled="f" strokeweight=".58pt">
              <v:path arrowok="t"/>
            </v:shape>
            <v:shape id="_x0000_s1358" style="position:absolute;left:749;top:12325;width:103;height:194" coordorigin="749,12325" coordsize="103,194" path="m749,12520r103,l852,12325r-103,l749,12520xe" fillcolor="#d9d9d9" stroked="f">
              <v:path arrowok="t"/>
            </v:shape>
            <v:shape id="_x0000_s1357" style="position:absolute;left:3579;top:12325;width:103;height:194" coordorigin="3579,12325" coordsize="103,194" path="m3579,12520r103,l3682,12325r-103,l3579,12520xe" fillcolor="#d9d9d9" stroked="f">
              <v:path arrowok="t"/>
            </v:shape>
            <v:shape id="_x0000_s1356" style="position:absolute;left:749;top:12520;width:2933;height:317" coordorigin="749,12520" coordsize="2933,317" path="m749,12837r2933,l3682,12520r-2933,l749,12837xe" fillcolor="#d9d9d9" stroked="f">
              <v:path arrowok="t"/>
            </v:shape>
            <v:shape id="_x0000_s1355" style="position:absolute;left:852;top:12325;width:2727;height:194" coordorigin="852,12325" coordsize="2727,194" path="m852,12520r2727,l3579,12325r-2727,l852,12520xe" fillcolor="#d9d9d9" stroked="f">
              <v:path arrowok="t"/>
            </v:shape>
            <v:shape id="_x0000_s1354" style="position:absolute;left:749;top:12321;width:2933;height:0" coordorigin="749,12321" coordsize="2933,0" path="m749,12321r2933,e" filled="f" strokeweight=".20464mm">
              <v:path arrowok="t"/>
            </v:shape>
            <v:shape id="_x0000_s1353" style="position:absolute;left:3692;top:12321;width:3414;height:0" coordorigin="3692,12321" coordsize="3414,0" path="m3692,12321r3413,e" filled="f" strokeweight=".20464mm">
              <v:path arrowok="t"/>
            </v:shape>
            <v:shape id="_x0000_s1352" style="position:absolute;left:749;top:12846;width:103;height:218" coordorigin="749,12846" coordsize="103,218" path="m749,13065r103,l852,12846r-103,l749,13065xe" fillcolor="#d9d9d9" stroked="f">
              <v:path arrowok="t"/>
            </v:shape>
            <v:shape id="_x0000_s1351" style="position:absolute;left:2444;top:12846;width:103;height:218" coordorigin="2444,12846" coordsize="103,218" path="m2444,13065r103,l2547,12846r-103,l2444,13065xe" fillcolor="#d9d9d9" stroked="f">
              <v:path arrowok="t"/>
            </v:shape>
            <v:shape id="_x0000_s1350" style="position:absolute;left:749;top:13065;width:1798;height:291" coordorigin="749,13065" coordsize="1798,291" path="m749,13356r1798,l2547,13065r-1798,l749,13356xe" fillcolor="#d9d9d9" stroked="f">
              <v:path arrowok="t"/>
            </v:shape>
            <v:shape id="_x0000_s1349" style="position:absolute;left:852;top:12846;width:1592;height:218" coordorigin="852,12846" coordsize="1592,218" path="m2444,13065r,-219l852,12846r,219l2444,13065xe" fillcolor="#d9d9d9" stroked="f">
              <v:path arrowok="t"/>
            </v:shape>
            <v:shape id="_x0000_s1348" style="position:absolute;left:2556;top:12846;width:103;height:218" coordorigin="2556,12846" coordsize="103,218" path="m2556,13065r104,l2660,12846r-104,l2556,13065xe" fillcolor="#d9d9d9" stroked="f">
              <v:path arrowok="t"/>
            </v:shape>
            <v:shape id="_x0000_s1347" style="position:absolute;left:3579;top:12846;width:103;height:218" coordorigin="3579,12846" coordsize="103,218" path="m3579,13065r103,l3682,12846r-103,l3579,13065xe" fillcolor="#d9d9d9" stroked="f">
              <v:path arrowok="t"/>
            </v:shape>
            <v:shape id="_x0000_s1346" style="position:absolute;left:2556;top:13065;width:1126;height:291" coordorigin="2556,13065" coordsize="1126,291" path="m2556,13356r1126,l3682,13065r-1126,l2556,13356xe" fillcolor="#d9d9d9" stroked="f">
              <v:path arrowok="t"/>
            </v:shape>
            <v:shape id="_x0000_s1345" style="position:absolute;left:2660;top:12846;width:919;height:218" coordorigin="2660,12846" coordsize="919,218" path="m3579,13065r,-219l2660,12846r,219l3579,13065xe" fillcolor="#d9d9d9" stroked="f">
              <v:path arrowok="t"/>
            </v:shape>
            <v:shape id="_x0000_s1344" style="position:absolute;left:4969;top:12846;width:103;height:218" coordorigin="4969,12846" coordsize="103,218" path="m4969,13065r103,l5072,12846r-103,l4969,13065xe" fillcolor="#d9d9d9" stroked="f">
              <v:path arrowok="t"/>
            </v:shape>
            <v:shape id="_x0000_s1343" style="position:absolute;left:5847;top:12846;width:103;height:218" coordorigin="5847,12846" coordsize="103,218" path="m5847,13065r104,l5951,12846r-104,l5847,13065xe" fillcolor="#d9d9d9" stroked="f">
              <v:path arrowok="t"/>
            </v:shape>
            <v:shape id="_x0000_s1342" style="position:absolute;left:4969;top:13065;width:982;height:291" coordorigin="4969,13065" coordsize="982,291" path="m4969,13356r982,l5951,13065r-982,l4969,13356xe" fillcolor="#d9d9d9" stroked="f">
              <v:path arrowok="t"/>
            </v:shape>
            <v:shape id="_x0000_s1341" style="position:absolute;left:5072;top:12846;width:775;height:218" coordorigin="5072,12846" coordsize="775,218" path="m5847,13065r,-219l5072,12846r,219l5847,13065xe" fillcolor="#d9d9d9" stroked="f">
              <v:path arrowok="t"/>
            </v:shape>
            <v:shape id="_x0000_s1340" style="position:absolute;left:749;top:12841;width:1800;height:0" coordorigin="749,12841" coordsize="1800,0" path="m749,12841r1800,e" filled="f" strokeweight=".58pt">
              <v:path arrowok="t"/>
            </v:shape>
            <v:shape id="_x0000_s1339" style="position:absolute;left:2559;top:12841;width:1123;height:0" coordorigin="2559,12841" coordsize="1123,0" path="m2559,12841r1123,e" filled="f" strokeweight=".58pt">
              <v:path arrowok="t"/>
            </v:shape>
            <v:shape id="_x0000_s1338" style="position:absolute;left:3692;top:12841;width:1268;height:0" coordorigin="3692,12841" coordsize="1268,0" path="m3692,12841r1267,e" filled="f" strokeweight=".58pt">
              <v:path arrowok="t"/>
            </v:shape>
            <v:shape id="_x0000_s1337" style="position:absolute;left:4969;top:12841;width:982;height:0" coordorigin="4969,12841" coordsize="982,0" path="m4969,12841r982,e" filled="f" strokeweight=".58pt">
              <v:path arrowok="t"/>
            </v:shape>
            <v:shape id="_x0000_s1336" style="position:absolute;left:5960;top:12841;width:1145;height:0" coordorigin="5960,12841" coordsize="1145,0" path="m5960,12841r1145,e" filled="f" strokeweight=".58pt">
              <v:path arrowok="t"/>
            </v:shape>
            <v:shape id="_x0000_s1335" style="position:absolute;left:749;top:13368;width:103;height:218" coordorigin="749,13368" coordsize="103,218" path="m749,13586r103,l852,13368r-103,l749,13586xe" fillcolor="#d9d9d9" stroked="f">
              <v:path arrowok="t"/>
            </v:shape>
            <v:shape id="_x0000_s1334" style="position:absolute;left:2444;top:13368;width:103;height:218" coordorigin="2444,13368" coordsize="103,218" path="m2444,13586r103,l2547,13368r-103,l2444,13586xe" fillcolor="#d9d9d9" stroked="f">
              <v:path arrowok="t"/>
            </v:shape>
            <v:shape id="_x0000_s1333" style="position:absolute;left:749;top:13586;width:1798;height:290" coordorigin="749,13586" coordsize="1798,290" path="m749,13876r1798,l2547,13586r-1798,l749,13876xe" fillcolor="#d9d9d9" stroked="f">
              <v:path arrowok="t"/>
            </v:shape>
            <v:shape id="_x0000_s1332" style="position:absolute;left:852;top:13368;width:1592;height:218" coordorigin="852,13368" coordsize="1592,218" path="m852,13586r1592,l2444,13368r-1592,l852,13586xe" fillcolor="#d9d9d9" stroked="f">
              <v:path arrowok="t"/>
            </v:shape>
            <v:shape id="_x0000_s1331" style="position:absolute;left:2556;top:13368;width:103;height:218" coordorigin="2556,13368" coordsize="103,218" path="m2556,13586r104,l2660,13368r-104,l2556,13586xe" fillcolor="#d9d9d9" stroked="f">
              <v:path arrowok="t"/>
            </v:shape>
            <v:shape id="_x0000_s1330" style="position:absolute;left:3579;top:13368;width:103;height:218" coordorigin="3579,13368" coordsize="103,218" path="m3579,13586r103,l3682,13368r-103,l3579,13586xe" fillcolor="#d9d9d9" stroked="f">
              <v:path arrowok="t"/>
            </v:shape>
            <v:shape id="_x0000_s1329" style="position:absolute;left:2556;top:13586;width:1126;height:290" coordorigin="2556,13586" coordsize="1126,290" path="m2556,13876r1126,l3682,13586r-1126,l2556,13876xe" fillcolor="#d9d9d9" stroked="f">
              <v:path arrowok="t"/>
            </v:shape>
            <v:shape id="_x0000_s1328" style="position:absolute;left:2660;top:13368;width:919;height:218" coordorigin="2660,13368" coordsize="919,218" path="m2660,13586r919,l3579,13368r-919,l2660,13586xe" fillcolor="#d9d9d9" stroked="f">
              <v:path arrowok="t"/>
            </v:shape>
            <v:shape id="_x0000_s1327" style="position:absolute;left:4969;top:13368;width:103;height:218" coordorigin="4969,13368" coordsize="103,218" path="m4969,13586r103,l5072,13368r-103,l4969,13586xe" fillcolor="#d9d9d9" stroked="f">
              <v:path arrowok="t"/>
            </v:shape>
            <v:shape id="_x0000_s1326" style="position:absolute;left:5847;top:13368;width:103;height:218" coordorigin="5847,13368" coordsize="103,218" path="m5847,13586r104,l5951,13368r-104,l5847,13586xe" fillcolor="#d9d9d9" stroked="f">
              <v:path arrowok="t"/>
            </v:shape>
            <v:shape id="_x0000_s1325" style="position:absolute;left:4969;top:13586;width:982;height:290" coordorigin="4969,13586" coordsize="982,290" path="m4969,13876r982,l5951,13586r-982,l4969,13876xe" fillcolor="#d9d9d9" stroked="f">
              <v:path arrowok="t"/>
            </v:shape>
            <v:shape id="_x0000_s1324" style="position:absolute;left:5072;top:13368;width:775;height:218" coordorigin="5072,13368" coordsize="775,218" path="m5072,13586r775,l5847,13368r-775,l5072,13586xe" fillcolor="#d9d9d9" stroked="f">
              <v:path arrowok="t"/>
            </v:shape>
            <v:shape id="_x0000_s1323" style="position:absolute;left:749;top:13360;width:1800;height:0" coordorigin="749,13360" coordsize="1800,0" path="m749,13360r1800,e" filled="f" strokeweight=".58pt">
              <v:path arrowok="t"/>
            </v:shape>
            <v:shape id="_x0000_s1322" style="position:absolute;left:2559;top:13360;width:1123;height:0" coordorigin="2559,13360" coordsize="1123,0" path="m2559,13360r1123,e" filled="f" strokeweight=".58pt">
              <v:path arrowok="t"/>
            </v:shape>
            <v:shape id="_x0000_s1321" style="position:absolute;left:3692;top:13360;width:1268;height:0" coordorigin="3692,13360" coordsize="1268,0" path="m3692,13360r1267,e" filled="f" strokeweight=".58pt">
              <v:path arrowok="t"/>
            </v:shape>
            <v:shape id="_x0000_s1320" style="position:absolute;left:4969;top:13360;width:982;height:0" coordorigin="4969,13360" coordsize="982,0" path="m4969,13360r982,e" filled="f" strokeweight=".58pt">
              <v:path arrowok="t"/>
            </v:shape>
            <v:shape id="_x0000_s1319" style="position:absolute;left:5960;top:13360;width:1145;height:0" coordorigin="5960,13360" coordsize="1145,0" path="m5960,13360r1145,e" filled="f" strokeweight=".58pt">
              <v:path arrowok="t"/>
            </v:shape>
            <v:shape id="_x0000_s1318" style="position:absolute;left:749;top:13886;width:103;height:439" coordorigin="749,13886" coordsize="103,439" path="m749,14325r103,l852,13886r-103,l749,14325xe" fillcolor="#d9d9d9" stroked="f">
              <v:path arrowok="t"/>
            </v:shape>
            <v:shape id="_x0000_s1317" style="position:absolute;left:2444;top:13886;width:103;height:439" coordorigin="2444,13886" coordsize="103,439" path="m2444,14325r103,l2547,13886r-103,l2444,14325xe" fillcolor="#d9d9d9" stroked="f">
              <v:path arrowok="t"/>
            </v:shape>
            <v:shape id="_x0000_s1316" style="position:absolute;left:749;top:14324;width:1798;height:74" coordorigin="749,14324" coordsize="1798,74" path="m749,14398r1798,l2547,14324r-1798,l749,14398xe" fillcolor="#d9d9d9" stroked="f">
              <v:path arrowok="t"/>
            </v:shape>
            <v:shape id="_x0000_s1315" style="position:absolute;left:852;top:13886;width:1592;height:218" coordorigin="852,13886" coordsize="1592,218" path="m852,14104r1592,l2444,13886r-1592,l852,14104xe" fillcolor="#d9d9d9" stroked="f">
              <v:path arrowok="t"/>
            </v:shape>
            <v:shape id="_x0000_s1314" style="position:absolute;left:852;top:14104;width:1592;height:221" coordorigin="852,14104" coordsize="1592,221" path="m852,14325r1592,l2444,14104r-1592,l852,14325xe" fillcolor="#d9d9d9" stroked="f">
              <v:path arrowok="t"/>
            </v:shape>
            <v:shape id="_x0000_s1313" style="position:absolute;left:2556;top:13886;width:103;height:218" coordorigin="2556,13886" coordsize="103,218" path="m2556,14104r104,l2660,13886r-104,l2556,14104xe" fillcolor="#d9d9d9" stroked="f">
              <v:path arrowok="t"/>
            </v:shape>
            <v:shape id="_x0000_s1312" style="position:absolute;left:3579;top:13886;width:103;height:218" coordorigin="3579,13886" coordsize="103,218" path="m3579,14104r103,l3682,13886r-103,l3579,14104xe" fillcolor="#d9d9d9" stroked="f">
              <v:path arrowok="t"/>
            </v:shape>
            <v:shape id="_x0000_s1311" style="position:absolute;left:2556;top:14104;width:1126;height:293" coordorigin="2556,14104" coordsize="1126,293" path="m2556,14397r1126,l3682,14104r-1126,l2556,14397xe" fillcolor="#d9d9d9" stroked="f">
              <v:path arrowok="t"/>
            </v:shape>
            <v:shape id="_x0000_s1310" style="position:absolute;left:2660;top:13886;width:919;height:218" coordorigin="2660,13886" coordsize="919,218" path="m2660,14104r919,l3579,13886r-919,l2660,14104xe" fillcolor="#d9d9d9" stroked="f">
              <v:path arrowok="t"/>
            </v:shape>
            <v:shape id="_x0000_s1309" style="position:absolute;left:4969;top:13886;width:103;height:218" coordorigin="4969,13886" coordsize="103,218" path="m4969,14104r103,l5072,13886r-103,l4969,14104xe" fillcolor="#d9d9d9" stroked="f">
              <v:path arrowok="t"/>
            </v:shape>
            <v:shape id="_x0000_s1308" style="position:absolute;left:5847;top:13886;width:103;height:218" coordorigin="5847,13886" coordsize="103,218" path="m5847,14104r104,l5951,13886r-104,l5847,14104xe" fillcolor="#d9d9d9" stroked="f">
              <v:path arrowok="t"/>
            </v:shape>
            <v:shape id="_x0000_s1307" style="position:absolute;left:4969;top:14104;width:982;height:293" coordorigin="4969,14104" coordsize="982,293" path="m4969,14397r982,l5951,14104r-982,l4969,14397xe" fillcolor="#d9d9d9" stroked="f">
              <v:path arrowok="t"/>
            </v:shape>
            <v:shape id="_x0000_s1306" style="position:absolute;left:5072;top:13886;width:775;height:218" coordorigin="5072,13886" coordsize="775,218" path="m5072,14104r775,l5847,13886r-775,l5072,14104xe" fillcolor="#d9d9d9" stroked="f">
              <v:path arrowok="t"/>
            </v:shape>
            <v:shape id="_x0000_s1305" style="position:absolute;left:749;top:13881;width:1800;height:0" coordorigin="749,13881" coordsize="1800,0" path="m749,13881r1800,e" filled="f" strokeweight=".20464mm">
              <v:path arrowok="t"/>
            </v:shape>
            <v:shape id="_x0000_s1304" style="position:absolute;left:2559;top:13881;width:1123;height:0" coordorigin="2559,13881" coordsize="1123,0" path="m2559,13881r1123,e" filled="f" strokeweight=".20464mm">
              <v:path arrowok="t"/>
            </v:shape>
            <v:shape id="_x0000_s1303" style="position:absolute;left:3692;top:13881;width:1268;height:0" coordorigin="3692,13881" coordsize="1268,0" path="m3692,13881r1267,e" filled="f" strokeweight=".20464mm">
              <v:path arrowok="t"/>
            </v:shape>
            <v:shape id="_x0000_s1302" style="position:absolute;left:4969;top:13881;width:982;height:0" coordorigin="4969,13881" coordsize="982,0" path="m4969,13881r982,e" filled="f" strokeweight=".20464mm">
              <v:path arrowok="t"/>
            </v:shape>
            <v:shape id="_x0000_s1301" style="position:absolute;left:5960;top:13881;width:1145;height:0" coordorigin="5960,13881" coordsize="1145,0" path="m5960,13881r1145,e" filled="f" strokeweight=".20464mm">
              <v:path arrowok="t"/>
            </v:shape>
            <v:shape id="_x0000_s1300" style="position:absolute;left:3687;top:12316;width:0;height:2091" coordorigin="3687,12316" coordsize="0,2091" path="m3687,12316r,2091e" filled="f" strokeweight=".58pt">
              <v:path arrowok="t"/>
            </v:shape>
            <v:shape id="_x0000_s1299" style="position:absolute;left:4964;top:12837;width:0;height:1570" coordorigin="4964,12837" coordsize="0,1570" path="m4964,12837r,1570e" filled="f" strokeweight=".58pt">
              <v:path arrowok="t"/>
            </v:shape>
            <v:shape id="_x0000_s1298" style="position:absolute;left:5955;top:12837;width:0;height:1570" coordorigin="5955,12837" coordsize="0,1570" path="m5955,12837r,1570e" filled="f" strokeweight=".58pt">
              <v:path arrowok="t"/>
            </v:shape>
            <v:shape id="_x0000_s1297" style="position:absolute;left:749;top:14407;width:103;height:218" coordorigin="749,14407" coordsize="103,218" path="m749,14625r103,l852,14407r-103,l749,14625xe" fillcolor="#d9d9d9" stroked="f">
              <v:path arrowok="t"/>
            </v:shape>
            <v:shape id="_x0000_s1296" style="position:absolute;left:2444;top:14407;width:103;height:218" coordorigin="2444,14407" coordsize="103,218" path="m2444,14625r103,l2547,14407r-103,l2444,14625xe" fillcolor="#d9d9d9" stroked="f">
              <v:path arrowok="t"/>
            </v:shape>
            <v:shape id="_x0000_s1295" style="position:absolute;left:749;top:14625;width:1798;height:290" coordorigin="749,14625" coordsize="1798,290" path="m749,14916r1798,l2547,14625r-1798,l749,14916xe" fillcolor="#d9d9d9" stroked="f">
              <v:path arrowok="t"/>
            </v:shape>
            <v:shape id="_x0000_s1294" style="position:absolute;left:852;top:14407;width:1592;height:218" coordorigin="852,14407" coordsize="1592,218" path="m852,14625r1592,l2444,14407r-1592,l852,14625xe" fillcolor="#d9d9d9" stroked="f">
              <v:path arrowok="t"/>
            </v:shape>
            <v:shape id="_x0000_s1293" style="position:absolute;left:749;top:14396;width:1800;height:12" coordorigin="749,14396" coordsize="1800,12" path="m749,14408r1800,l2549,14396r-1800,l749,14408xe" fillcolor="black" stroked="f">
              <v:path arrowok="t"/>
            </v:shape>
            <v:shape id="_x0000_s1292" style="position:absolute;left:2559;top:14402;width:1123;height:0" coordorigin="2559,14402" coordsize="1123,0" path="m2559,14402r1123,e" filled="f" strokeweight=".58pt">
              <v:path arrowok="t"/>
            </v:shape>
            <v:shape id="_x0000_s1291" style="position:absolute;left:3692;top:14402;width:1268;height:0" coordorigin="3692,14402" coordsize="1268,0" path="m3692,14402r1267,e" filled="f" strokeweight=".58pt">
              <v:path arrowok="t"/>
            </v:shape>
            <v:shape id="_x0000_s1290" style="position:absolute;left:4969;top:14402;width:982;height:0" coordorigin="4969,14402" coordsize="982,0" path="m4969,14402r982,e" filled="f" strokeweight=".58pt">
              <v:path arrowok="t"/>
            </v:shape>
            <v:shape id="_x0000_s1289" style="position:absolute;left:5960;top:14402;width:1145;height:0" coordorigin="5960,14402" coordsize="1145,0" path="m5960,14402r1145,e" filled="f" strokeweight=".58pt">
              <v:path arrowok="t"/>
            </v:shape>
            <v:shape id="_x0000_s1288" style="position:absolute;left:2554;top:12837;width:0;height:2089" coordorigin="2554,12837" coordsize="0,2089" path="m2554,12837r,2088e" filled="f" strokeweight=".58pt">
              <v:path arrowok="t"/>
            </v:shape>
            <v:shape id="_x0000_s1287" style="position:absolute;left:749;top:14920;width:1800;height:0" coordorigin="749,14920" coordsize="1800,0" path="m749,14920r1800,e" filled="f" strokeweight=".58pt">
              <v:path arrowok="t"/>
            </v:shape>
            <v:shape id="_x0000_s1286" style="position:absolute;left:2559;top:14920;width:4547;height:0" coordorigin="2559,14920" coordsize="4547,0" path="m2559,14920r4546,e" filled="f" strokeweight=".58pt">
              <v:path arrowok="t"/>
            </v:shape>
            <v:shape id="_x0000_s1285" style="position:absolute;left:749;top:15441;width:6357;height:0" coordorigin="749,15441" coordsize="6357,0" path="m749,15441r6356,e" filled="f" strokeweight=".20464mm">
              <v:path arrowok="t"/>
            </v:shape>
            <v:shape id="_x0000_s1284" style="position:absolute;left:744;top:12028;width:0;height:3939" coordorigin="744,12028" coordsize="0,3939" path="m744,12028r,3939e" filled="f" strokeweight=".58pt">
              <v:path arrowok="t"/>
            </v:shape>
            <v:shape id="_x0000_s1283" style="position:absolute;left:749;top:15962;width:6357;height:0" coordorigin="749,15962" coordsize="6357,0" path="m749,15962r6356,e" filled="f" strokeweight=".58pt">
              <v:path arrowok="t"/>
            </v:shape>
            <v:shape id="_x0000_s1282" style="position:absolute;left:7110;top:12028;width:0;height:3939" coordorigin="7110,12028" coordsize="0,3939" path="m7110,12028r,3939e" filled="f" strokeweight=".58pt">
              <v:path arrowok="t"/>
            </v:shape>
            <w10:wrap anchorx="page" anchory="page"/>
          </v:group>
        </w:pict>
      </w:r>
    </w:p>
    <w:p w14:paraId="595EC476" w14:textId="2936E834" w:rsidR="001F115F" w:rsidRDefault="008F3ADB" w:rsidP="008F3ADB">
      <w:pPr>
        <w:spacing w:before="2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</w:t>
      </w:r>
      <w:r w:rsidR="008F23A3">
        <w:rPr>
          <w:rFonts w:ascii="Verdana" w:eastAsia="Verdana" w:hAnsi="Verdana" w:cs="Verdana"/>
          <w:b/>
          <w:sz w:val="18"/>
          <w:szCs w:val="18"/>
        </w:rPr>
        <w:t>FOR OFFICE USE ONLY:</w:t>
      </w:r>
    </w:p>
    <w:p w14:paraId="23A3B571" w14:textId="1B0A7BAC" w:rsidR="001F115F" w:rsidRDefault="008F23A3">
      <w:pPr>
        <w:spacing w:before="70" w:line="180" w:lineRule="exact"/>
        <w:ind w:left="25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position w:val="-1"/>
          <w:sz w:val="16"/>
          <w:szCs w:val="16"/>
        </w:rPr>
        <w:t>Date application received:</w:t>
      </w:r>
    </w:p>
    <w:p w14:paraId="5A7469F8" w14:textId="4C84C92E" w:rsidR="001F115F" w:rsidRDefault="001F115F">
      <w:pPr>
        <w:spacing w:before="3" w:line="100" w:lineRule="exact"/>
        <w:rPr>
          <w:sz w:val="10"/>
          <w:szCs w:val="10"/>
        </w:rPr>
      </w:pPr>
    </w:p>
    <w:p w14:paraId="5E1B35E4" w14:textId="4825D254" w:rsidR="000727AF" w:rsidRDefault="00204189" w:rsidP="00204189">
      <w:pPr>
        <w:spacing w:before="28" w:line="200" w:lineRule="exact"/>
      </w:pPr>
      <w:r>
        <w:t xml:space="preserve">         </w:t>
      </w:r>
      <w:r>
        <w:tab/>
      </w:r>
    </w:p>
    <w:p w14:paraId="3911EF78" w14:textId="77777777" w:rsidR="001F115F" w:rsidRDefault="00204189" w:rsidP="00204189">
      <w:pPr>
        <w:spacing w:before="28" w:line="200" w:lineRule="exact"/>
        <w:ind w:firstLine="252"/>
        <w:rPr>
          <w:rFonts w:ascii="Verdana" w:eastAsia="Verdana" w:hAnsi="Verdana" w:cs="Verdana"/>
          <w:sz w:val="18"/>
          <w:szCs w:val="18"/>
        </w:rPr>
      </w:pPr>
      <w:r>
        <w:t xml:space="preserve"> </w:t>
      </w:r>
      <w:r w:rsidR="008F23A3">
        <w:rPr>
          <w:rFonts w:ascii="Verdana" w:eastAsia="Verdana" w:hAnsi="Verdana" w:cs="Verdana"/>
          <w:b/>
          <w:position w:val="-1"/>
          <w:sz w:val="18"/>
          <w:szCs w:val="18"/>
        </w:rPr>
        <w:t>MEETING:                 YES                                 NO</w:t>
      </w:r>
    </w:p>
    <w:p w14:paraId="001C96AE" w14:textId="65126999" w:rsidR="001F115F" w:rsidRDefault="001F115F">
      <w:pPr>
        <w:spacing w:before="1" w:line="280" w:lineRule="exact"/>
        <w:rPr>
          <w:sz w:val="28"/>
          <w:szCs w:val="28"/>
        </w:rPr>
      </w:pPr>
    </w:p>
    <w:p w14:paraId="63CD3AA5" w14:textId="77777777" w:rsidR="001F115F" w:rsidRDefault="00204189" w:rsidP="00204189">
      <w:pPr>
        <w:spacing w:before="28" w:line="20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 xml:space="preserve">     OFFER:                     </w:t>
      </w:r>
      <w:r w:rsidR="008F23A3">
        <w:rPr>
          <w:rFonts w:ascii="Verdana" w:eastAsia="Verdana" w:hAnsi="Verdana" w:cs="Verdana"/>
          <w:b/>
          <w:position w:val="-1"/>
          <w:sz w:val="18"/>
          <w:szCs w:val="18"/>
        </w:rPr>
        <w:t>YES                                 NO</w:t>
      </w:r>
    </w:p>
    <w:p w14:paraId="534FB6F1" w14:textId="399D4C40" w:rsidR="001F115F" w:rsidRDefault="001F115F">
      <w:pPr>
        <w:spacing w:before="18" w:line="260" w:lineRule="exact"/>
        <w:rPr>
          <w:sz w:val="26"/>
          <w:szCs w:val="26"/>
        </w:rPr>
        <w:sectPr w:rsidR="001F115F">
          <w:type w:val="continuous"/>
          <w:pgSz w:w="11920" w:h="16840"/>
          <w:pgMar w:top="140" w:right="780" w:bottom="280" w:left="600" w:header="720" w:footer="720" w:gutter="0"/>
          <w:cols w:space="720"/>
        </w:sectPr>
      </w:pPr>
    </w:p>
    <w:p w14:paraId="342A0C1A" w14:textId="77777777" w:rsidR="00204189" w:rsidRDefault="00204189" w:rsidP="00204189">
      <w:pPr>
        <w:spacing w:before="34" w:line="200" w:lineRule="exact"/>
        <w:ind w:left="240" w:right="-33"/>
        <w:rPr>
          <w:rFonts w:ascii="Verdana" w:eastAsia="Verdana" w:hAnsi="Verdana" w:cs="Verdana"/>
          <w:b/>
          <w:sz w:val="18"/>
          <w:szCs w:val="18"/>
        </w:rPr>
      </w:pPr>
    </w:p>
    <w:p w14:paraId="4C1EFF09" w14:textId="77777777" w:rsidR="001F115F" w:rsidRDefault="008F23A3" w:rsidP="00204189">
      <w:pPr>
        <w:spacing w:before="34" w:line="200" w:lineRule="exact"/>
        <w:ind w:left="240" w:right="-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OFFER LETTER </w:t>
      </w:r>
      <w:r w:rsidR="00204189">
        <w:rPr>
          <w:rFonts w:ascii="Verdana" w:eastAsia="Verdana" w:hAnsi="Verdana" w:cs="Verdana"/>
          <w:b/>
          <w:sz w:val="18"/>
          <w:szCs w:val="18"/>
        </w:rPr>
        <w:t xml:space="preserve">       </w:t>
      </w:r>
      <w:r>
        <w:rPr>
          <w:rFonts w:ascii="Verdana" w:eastAsia="Verdana" w:hAnsi="Verdana" w:cs="Verdana"/>
          <w:b/>
          <w:sz w:val="18"/>
          <w:szCs w:val="18"/>
        </w:rPr>
        <w:t>SENT:</w:t>
      </w:r>
    </w:p>
    <w:p w14:paraId="5C2AE1F2" w14:textId="77777777" w:rsidR="00204189" w:rsidRDefault="00204189">
      <w:pPr>
        <w:spacing w:before="78" w:line="200" w:lineRule="exact"/>
        <w:ind w:left="252"/>
        <w:rPr>
          <w:rFonts w:ascii="Verdana" w:eastAsia="Verdana" w:hAnsi="Verdana" w:cs="Verdana"/>
          <w:b/>
          <w:position w:val="-1"/>
          <w:sz w:val="18"/>
          <w:szCs w:val="18"/>
        </w:rPr>
      </w:pPr>
    </w:p>
    <w:p w14:paraId="742AED68" w14:textId="77777777" w:rsidR="001F115F" w:rsidRDefault="008F23A3">
      <w:pPr>
        <w:spacing w:before="78" w:line="200" w:lineRule="exact"/>
        <w:ind w:left="25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COMMENTS:</w:t>
      </w:r>
    </w:p>
    <w:p w14:paraId="2DE2AF96" w14:textId="6C456E48" w:rsidR="00204189" w:rsidRDefault="008F23A3">
      <w:pPr>
        <w:spacing w:before="28"/>
      </w:pPr>
      <w:r>
        <w:br w:type="column"/>
      </w:r>
    </w:p>
    <w:p w14:paraId="6C76CA42" w14:textId="58B8C30F" w:rsidR="001F115F" w:rsidRDefault="008F23A3">
      <w:pPr>
        <w:spacing w:before="28"/>
        <w:rPr>
          <w:rFonts w:ascii="Verdana" w:eastAsia="Verdana" w:hAnsi="Verdana" w:cs="Verdana"/>
          <w:sz w:val="18"/>
          <w:szCs w:val="18"/>
        </w:rPr>
        <w:sectPr w:rsidR="001F115F">
          <w:type w:val="continuous"/>
          <w:pgSz w:w="11920" w:h="16840"/>
          <w:pgMar w:top="140" w:right="780" w:bottom="280" w:left="600" w:header="720" w:footer="720" w:gutter="0"/>
          <w:cols w:num="2" w:space="720" w:equalWidth="0">
            <w:col w:w="1712" w:space="614"/>
            <w:col w:w="8214"/>
          </w:cols>
        </w:sectPr>
      </w:pPr>
      <w:r>
        <w:rPr>
          <w:rFonts w:ascii="Verdana" w:eastAsia="Verdana" w:hAnsi="Verdana" w:cs="Verdana"/>
          <w:b/>
          <w:sz w:val="18"/>
          <w:szCs w:val="18"/>
        </w:rPr>
        <w:t xml:space="preserve">YES   </w:t>
      </w:r>
      <w:r w:rsidR="003267E5">
        <w:rPr>
          <w:rFonts w:ascii="Verdana" w:eastAsia="Verdana" w:hAnsi="Verdana" w:cs="Verdana"/>
          <w:b/>
          <w:sz w:val="18"/>
          <w:szCs w:val="18"/>
        </w:rPr>
        <w:t xml:space="preserve">                              NO</w:t>
      </w:r>
    </w:p>
    <w:p w14:paraId="243A2BBB" w14:textId="15CD1469" w:rsidR="003267E5" w:rsidRDefault="003267E5" w:rsidP="003267E5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14:paraId="66AC722F" w14:textId="2EEBAB5D" w:rsidR="003267E5" w:rsidRDefault="003267E5" w:rsidP="003267E5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14:paraId="00A55955" w14:textId="77777777" w:rsidR="003267E5" w:rsidRDefault="003267E5" w:rsidP="003267E5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14:paraId="6260C6B4" w14:textId="77777777" w:rsidR="0034271B" w:rsidRDefault="0034271B" w:rsidP="003267E5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14:paraId="35B3C368" w14:textId="77777777" w:rsidR="001F115F" w:rsidRPr="003267E5" w:rsidRDefault="00120025" w:rsidP="003267E5">
      <w:pPr>
        <w:spacing w:line="200" w:lineRule="exact"/>
        <w:sectPr w:rsidR="001F115F" w:rsidRPr="003267E5">
          <w:type w:val="continuous"/>
          <w:pgSz w:w="11920" w:h="16840"/>
          <w:pgMar w:top="140" w:right="780" w:bottom="280" w:left="600" w:header="720" w:footer="720" w:gutter="0"/>
          <w:cols w:space="720"/>
        </w:sectPr>
      </w:pPr>
      <w:r>
        <w:rPr>
          <w:noProof/>
        </w:rPr>
        <w:pict w14:anchorId="5E49A3E5">
          <v:shape id="_x0000_s1280" type="#_x0000_t75" style="position:absolute;margin-left:409.8pt;margin-top:11in;width:162.1pt;height:29.65pt;z-index:-251630592;mso-position-horizontal-relative:page;mso-position-vertical-relative:page">
            <v:imagedata r:id="rId19" o:title=""/>
            <w10:wrap anchorx="page" anchory="page"/>
          </v:shape>
        </w:pict>
      </w:r>
      <w:r w:rsidR="003267E5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8F23A3">
        <w:rPr>
          <w:rFonts w:ascii="Calibri" w:eastAsia="Calibri" w:hAnsi="Calibri" w:cs="Calibri"/>
          <w:b/>
          <w:sz w:val="28"/>
          <w:szCs w:val="28"/>
        </w:rPr>
        <w:t>CONTINUED OVERLEAF</w:t>
      </w:r>
    </w:p>
    <w:p w14:paraId="4C5C2DD2" w14:textId="0C58FAE0" w:rsidR="001F115F" w:rsidRDefault="008F23A3">
      <w:pPr>
        <w:spacing w:before="55" w:line="220" w:lineRule="exact"/>
        <w:ind w:left="11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1"/>
        </w:rPr>
        <w:lastRenderedPageBreak/>
        <w:t>Fill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in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subjects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currently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studied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and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your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predicted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grades:</w:t>
      </w:r>
    </w:p>
    <w:p w14:paraId="07569E3F" w14:textId="77777777" w:rsidR="001F115F" w:rsidRDefault="001F115F">
      <w:pPr>
        <w:spacing w:before="7" w:line="220" w:lineRule="exact"/>
        <w:rPr>
          <w:sz w:val="22"/>
          <w:szCs w:val="22"/>
        </w:rPr>
      </w:pPr>
    </w:p>
    <w:p w14:paraId="210178E8" w14:textId="77777777" w:rsidR="001F115F" w:rsidRDefault="008F23A3">
      <w:pPr>
        <w:spacing w:before="28"/>
        <w:ind w:left="25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Subject                        Predicted</w:t>
      </w:r>
    </w:p>
    <w:p w14:paraId="50882197" w14:textId="77777777" w:rsidR="001F115F" w:rsidRDefault="008F23A3">
      <w:pPr>
        <w:spacing w:line="200" w:lineRule="exact"/>
        <w:ind w:left="264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Grade</w:t>
      </w:r>
    </w:p>
    <w:p w14:paraId="117D785F" w14:textId="77777777" w:rsidR="001F115F" w:rsidRDefault="008F23A3">
      <w:pPr>
        <w:spacing w:before="88" w:line="200" w:lineRule="exact"/>
        <w:ind w:left="25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English</w:t>
      </w:r>
    </w:p>
    <w:p w14:paraId="157F982D" w14:textId="77777777" w:rsidR="001F115F" w:rsidRDefault="001F115F">
      <w:pPr>
        <w:spacing w:before="1" w:line="280" w:lineRule="exact"/>
        <w:rPr>
          <w:sz w:val="28"/>
          <w:szCs w:val="28"/>
        </w:rPr>
      </w:pPr>
    </w:p>
    <w:p w14:paraId="5AFDAAA5" w14:textId="77777777" w:rsidR="001F115F" w:rsidRDefault="00120025">
      <w:pPr>
        <w:spacing w:before="28" w:line="200" w:lineRule="exact"/>
        <w:ind w:left="252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4A218206">
          <v:group id="_x0000_s1136" style="position:absolute;left:0;text-align:left;margin-left:36.9pt;margin-top:73.4pt;width:184.45pt;height:105pt;z-index:-251629568;mso-position-horizontal-relative:page;mso-position-vertical-relative:page" coordorigin="738,1468" coordsize="3689,2100">
            <v:shape id="_x0000_s1158" style="position:absolute;left:749;top:1483;width:103;height:218" coordorigin="749,1483" coordsize="103,218" path="m749,1702r103,l852,1483r-103,l749,1702xe" fillcolor="#d9d9d9" stroked="f">
              <v:path arrowok="t"/>
            </v:shape>
            <v:shape id="_x0000_s1157" style="position:absolute;left:2588;top:1483;width:101;height:218" coordorigin="2588,1483" coordsize="101,218" path="m2588,1702r100,l2688,1483r-100,l2588,1702xe" fillcolor="#d9d9d9" stroked="f">
              <v:path arrowok="t"/>
            </v:shape>
            <v:shape id="_x0000_s1156" style="position:absolute;left:749;top:1702;width:1940;height:291" coordorigin="749,1702" coordsize="1940,291" path="m749,1992r1939,l2688,1702r-1939,l749,1992xe" fillcolor="#d9d9d9" stroked="f">
              <v:path arrowok="t"/>
            </v:shape>
            <v:shape id="_x0000_s1155" style="position:absolute;left:852;top:1483;width:1736;height:218" coordorigin="852,1483" coordsize="1736,218" path="m852,1702r1736,l2588,1483r-1736,l852,1702xe" fillcolor="#d9d9d9" stroked="f">
              <v:path arrowok="t"/>
            </v:shape>
            <v:shape id="_x0000_s1154" style="position:absolute;left:2700;top:1483;width:101;height:437" coordorigin="2700,1483" coordsize="101,437" path="m2700,1920r101,l2801,1483r-101,l2700,1920xe" fillcolor="#d9d9d9" stroked="f">
              <v:path arrowok="t"/>
            </v:shape>
            <v:shape id="_x0000_s1153" style="position:absolute;left:4287;top:1483;width:103;height:437" coordorigin="4287,1483" coordsize="103,437" path="m4287,1920r104,l4391,1483r-104,l4287,1920xe" fillcolor="#d9d9d9" stroked="f">
              <v:path arrowok="t"/>
            </v:shape>
            <v:shape id="_x0000_s1152" style="position:absolute;left:2700;top:1919;width:1690;height:74" coordorigin="2700,1919" coordsize="1690,74" path="m2700,1993r1690,l4390,1919r-1690,l2700,1993xe" fillcolor="#d9d9d9" stroked="f">
              <v:path arrowok="t"/>
            </v:shape>
            <v:shape id="_x0000_s1151" style="position:absolute;left:2801;top:1483;width:1486;height:218" coordorigin="2801,1483" coordsize="1486,218" path="m2801,1702r1486,l4287,1483r-1486,l2801,1702xe" fillcolor="#d9d9d9" stroked="f">
              <v:path arrowok="t"/>
            </v:shape>
            <v:shape id="_x0000_s1150" style="position:absolute;left:2801;top:1702;width:1486;height:219" coordorigin="2801,1702" coordsize="1486,219" path="m2801,1920r1486,l4287,1702r-1486,l2801,1920xe" fillcolor="#d9d9d9" stroked="f">
              <v:path arrowok="t"/>
            </v:shape>
            <v:shape id="_x0000_s1149" style="position:absolute;left:749;top:1478;width:1942;height:0" coordorigin="749,1478" coordsize="1942,0" path="m749,1478r1942,e" filled="f" strokeweight=".58pt">
              <v:path arrowok="t"/>
            </v:shape>
            <v:shape id="_x0000_s1148" style="position:absolute;left:2700;top:1478;width:1692;height:0" coordorigin="2700,1478" coordsize="1692,0" path="m2700,1478r1693,e" filled="f" strokeweight=".58pt">
              <v:path arrowok="t"/>
            </v:shape>
            <v:shape id="_x0000_s1147" style="position:absolute;left:749;top:1997;width:1942;height:0" coordorigin="749,1997" coordsize="1942,0" path="m749,1997r1942,e" filled="f" strokeweight=".58pt">
              <v:path arrowok="t"/>
            </v:shape>
            <v:shape id="_x0000_s1146" style="position:absolute;left:2700;top:1991;width:1692;height:12" coordorigin="2700,1991" coordsize="1692,12" path="m2700,2003r1693,l4393,1991r-1693,l2700,2003xe" fillcolor="black" stroked="f">
              <v:path arrowok="t"/>
            </v:shape>
            <v:shape id="_x0000_s1145" style="position:absolute;left:749;top:2518;width:1942;height:0" coordorigin="749,2518" coordsize="1942,0" path="m749,2518r1942,e" filled="f" strokeweight=".58pt">
              <v:path arrowok="t"/>
            </v:shape>
            <v:shape id="_x0000_s1144" style="position:absolute;left:2700;top:2518;width:1692;height:0" coordorigin="2700,2518" coordsize="1692,0" path="m2700,2518r1693,e" filled="f" strokeweight=".58pt">
              <v:path arrowok="t"/>
            </v:shape>
            <v:shape id="_x0000_s1143" style="position:absolute;left:749;top:3039;width:1942;height:0" coordorigin="749,3039" coordsize="1942,0" path="m749,3039r1942,e" filled="f" strokeweight=".58pt">
              <v:path arrowok="t"/>
            </v:shape>
            <v:shape id="_x0000_s1142" style="position:absolute;left:2700;top:3039;width:1692;height:0" coordorigin="2700,3039" coordsize="1692,0" path="m2700,3039r1693,e" filled="f" strokeweight=".58pt">
              <v:path arrowok="t"/>
            </v:shape>
            <v:shape id="_x0000_s1141" style="position:absolute;left:744;top:1474;width:0;height:2088" coordorigin="744,1474" coordsize="0,2088" path="m744,1474r,2088e" filled="f" strokeweight=".58pt">
              <v:path arrowok="t"/>
            </v:shape>
            <v:shape id="_x0000_s1140" style="position:absolute;left:749;top:3557;width:1942;height:0" coordorigin="749,3557" coordsize="1942,0" path="m749,3557r1942,e" filled="f" strokeweight=".58pt">
              <v:path arrowok="t"/>
            </v:shape>
            <v:shape id="_x0000_s1139" style="position:absolute;left:2696;top:1474;width:0;height:2088" coordorigin="2696,1474" coordsize="0,2088" path="m2696,1474r,2088e" filled="f" strokeweight=".58pt">
              <v:path arrowok="t"/>
            </v:shape>
            <v:shape id="_x0000_s1138" style="position:absolute;left:2700;top:3557;width:1692;height:0" coordorigin="2700,3557" coordsize="1692,0" path="m2700,3557r1693,e" filled="f" strokeweight=".58pt">
              <v:path arrowok="t"/>
            </v:shape>
            <v:shape id="_x0000_s1137" style="position:absolute;left:4398;top:1474;width:0;height:2088" coordorigin="4398,1474" coordsize="0,2088" path="m4398,1474r,2088e" filled="f" strokeweight=".58pt">
              <v:path arrowok="t"/>
            </v:shape>
            <w10:wrap anchorx="page" anchory="page"/>
          </v:group>
        </w:pict>
      </w:r>
      <w:r w:rsidR="008F23A3">
        <w:rPr>
          <w:rFonts w:ascii="Verdana" w:eastAsia="Verdana" w:hAnsi="Verdana" w:cs="Verdana"/>
          <w:b/>
          <w:position w:val="-1"/>
          <w:sz w:val="18"/>
          <w:szCs w:val="18"/>
        </w:rPr>
        <w:t>Mathematics</w:t>
      </w:r>
    </w:p>
    <w:p w14:paraId="508873E7" w14:textId="7EAFE75D" w:rsidR="001F115F" w:rsidRDefault="001F115F">
      <w:pPr>
        <w:spacing w:before="1" w:line="280" w:lineRule="exact"/>
        <w:rPr>
          <w:sz w:val="28"/>
          <w:szCs w:val="28"/>
        </w:rPr>
      </w:pPr>
    </w:p>
    <w:p w14:paraId="1DD33757" w14:textId="77777777" w:rsidR="001F115F" w:rsidRDefault="008F23A3">
      <w:pPr>
        <w:spacing w:before="28" w:line="200" w:lineRule="exact"/>
        <w:ind w:left="25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Science</w:t>
      </w:r>
    </w:p>
    <w:p w14:paraId="4AFED6F4" w14:textId="34B57280" w:rsidR="001F115F" w:rsidRDefault="001F115F">
      <w:pPr>
        <w:spacing w:before="7" w:line="100" w:lineRule="exact"/>
        <w:rPr>
          <w:sz w:val="10"/>
          <w:szCs w:val="10"/>
        </w:rPr>
      </w:pPr>
    </w:p>
    <w:p w14:paraId="2D891A05" w14:textId="77777777" w:rsidR="001F115F" w:rsidRDefault="001F115F">
      <w:pPr>
        <w:spacing w:line="200" w:lineRule="exact"/>
      </w:pPr>
    </w:p>
    <w:p w14:paraId="7FB80150" w14:textId="77777777" w:rsidR="001F115F" w:rsidRDefault="001F115F">
      <w:pPr>
        <w:spacing w:line="200" w:lineRule="exact"/>
      </w:pPr>
    </w:p>
    <w:p w14:paraId="51174F8D" w14:textId="77777777" w:rsidR="001F115F" w:rsidRDefault="001F115F">
      <w:pPr>
        <w:spacing w:line="200" w:lineRule="exact"/>
      </w:pPr>
    </w:p>
    <w:p w14:paraId="0653A6DF" w14:textId="77777777" w:rsidR="001F115F" w:rsidRDefault="00120025">
      <w:pPr>
        <w:spacing w:before="23" w:line="220" w:lineRule="exact"/>
        <w:ind w:left="110"/>
        <w:rPr>
          <w:rFonts w:ascii="Verdana" w:eastAsia="Verdana" w:hAnsi="Verdana" w:cs="Verdana"/>
        </w:rPr>
      </w:pPr>
      <w:r>
        <w:rPr>
          <w:noProof/>
        </w:rPr>
        <w:pict w14:anchorId="0286075C">
          <v:group id="_x0000_s1026" style="position:absolute;left:0;text-align:left;margin-left:35.2pt;margin-top:206.55pt;width:517.65pt;height:157.1pt;z-index:-251628544;mso-position-horizontal-relative:page;mso-position-vertical-relative:page" coordorigin="738,4461" coordsize="10353,3142">
            <v:shape id="_x0000_s1077" style="position:absolute;left:749;top:4476;width:103;height:218" coordorigin="749,4476" coordsize="103,218" path="m749,4695r103,l852,4476r-103,l749,4695xe" fillcolor="#d9d9d9" stroked="f">
              <v:path arrowok="t"/>
            </v:shape>
            <v:shape id="_x0000_s1076" style="position:absolute;left:4429;top:4476;width:103;height:218" coordorigin="4429,4476" coordsize="103,218" path="m4429,4695r103,l4532,4476r-103,l4429,4695xe" fillcolor="#d9d9d9" stroked="f">
              <v:path arrowok="t"/>
            </v:shape>
            <v:shape id="_x0000_s1075" style="position:absolute;left:749;top:4695;width:3783;height:290" coordorigin="749,4695" coordsize="3783,290" path="m749,4985r3783,l4532,4695r-3783,l749,4985xe" fillcolor="#d9d9d9" stroked="f">
              <v:path arrowok="t"/>
            </v:shape>
            <v:shape id="_x0000_s1074" style="position:absolute;left:852;top:4477;width:3577;height:218" coordorigin="852,4477" coordsize="3577,218" path="m4429,4695r,-218l852,4477r,218l4429,4695xe" fillcolor="#d9d9d9" stroked="f">
              <v:path arrowok="t"/>
            </v:shape>
            <v:shape id="_x0000_s1073" style="position:absolute;left:4544;top:4476;width:101;height:437" coordorigin="4544,4476" coordsize="101,437" path="m4544,4913r101,l4645,4476r-101,l4544,4913xe" fillcolor="#d9d9d9" stroked="f">
              <v:path arrowok="t"/>
            </v:shape>
            <v:shape id="_x0000_s1072" style="position:absolute;left:5847;top:4476;width:103;height:437" coordorigin="5847,4476" coordsize="103,437" path="m5847,4913r104,l5951,4476r-104,l5847,4913xe" fillcolor="#d9d9d9" stroked="f">
              <v:path arrowok="t"/>
            </v:shape>
            <v:shape id="_x0000_s1071" style="position:absolute;left:4544;top:4912;width:1406;height:74" coordorigin="4544,4912" coordsize="1406,74" path="m4544,4986r1407,l5951,4912r-1407,l4544,4986xe" fillcolor="#d9d9d9" stroked="f">
              <v:path arrowok="t"/>
            </v:shape>
            <v:shape id="_x0000_s1070" style="position:absolute;left:4645;top:4477;width:1202;height:218" coordorigin="4645,4477" coordsize="1202,218" path="m5847,4695r,-218l4645,4477r,218l5847,4695xe" fillcolor="#d9d9d9" stroked="f">
              <v:path arrowok="t"/>
            </v:shape>
            <v:shape id="_x0000_s1069" style="position:absolute;left:4645;top:4695;width:1202;height:218" coordorigin="4645,4695" coordsize="1202,218" path="m4645,4913r1202,l5847,4695r-1202,l4645,4913xe" fillcolor="#d9d9d9" stroked="f">
              <v:path arrowok="t"/>
            </v:shape>
            <v:shape id="_x0000_s1068" style="position:absolute;left:5960;top:4476;width:103;height:218" coordorigin="5960,4476" coordsize="103,218" path="m5960,4695r103,l6063,4476r-103,l5960,4695xe" fillcolor="#d9d9d9" stroked="f">
              <v:path arrowok="t"/>
            </v:shape>
            <v:shape id="_x0000_s1067" style="position:absolute;left:9535;top:4476;width:103;height:218" coordorigin="9535,4476" coordsize="103,218" path="m9535,4695r103,l9638,4476r-103,l9535,4695xe" fillcolor="#d9d9d9" stroked="f">
              <v:path arrowok="t"/>
            </v:shape>
            <v:shape id="_x0000_s1066" style="position:absolute;left:5960;top:4695;width:3678;height:290" coordorigin="5960,4695" coordsize="3678,290" path="m5960,4985r3678,l9638,4695r-3678,l5960,4985xe" fillcolor="#d9d9d9" stroked="f">
              <v:path arrowok="t"/>
            </v:shape>
            <v:shape id="_x0000_s1065" style="position:absolute;left:6063;top:4477;width:3471;height:218" coordorigin="6063,4477" coordsize="3471,218" path="m9535,4695r,-218l6063,4477r,218l9535,4695xe" fillcolor="#d9d9d9" stroked="f">
              <v:path arrowok="t"/>
            </v:shape>
            <v:shape id="_x0000_s1064" style="position:absolute;left:9648;top:4476;width:103;height:437" coordorigin="9648,4476" coordsize="103,437" path="m9648,4913r103,l9751,4476r-103,l9648,4913xe" fillcolor="#d9d9d9" stroked="f">
              <v:path arrowok="t"/>
            </v:shape>
            <v:shape id="_x0000_s1063" style="position:absolute;left:10951;top:4476;width:103;height:437" coordorigin="10951,4476" coordsize="103,437" path="m10951,4913r103,l11054,4476r-103,l10951,4913xe" fillcolor="#d9d9d9" stroked="f">
              <v:path arrowok="t"/>
            </v:shape>
            <v:shape id="_x0000_s1062" style="position:absolute;left:9648;top:4912;width:1406;height:74" coordorigin="9648,4912" coordsize="1406,74" path="m9648,4986r1406,l11054,4912r-1406,l9648,4986xe" fillcolor="#d9d9d9" stroked="f">
              <v:path arrowok="t"/>
            </v:shape>
            <v:shape id="_x0000_s1061" style="position:absolute;left:9751;top:4477;width:1200;height:218" coordorigin="9751,4477" coordsize="1200,218" path="m10951,4695r,-218l9751,4477r,218l10951,4695xe" fillcolor="#d9d9d9" stroked="f">
              <v:path arrowok="t"/>
            </v:shape>
            <v:shape id="_x0000_s1060" style="position:absolute;left:9751;top:4695;width:1200;height:218" coordorigin="9751,4695" coordsize="1200,218" path="m9751,4913r1200,l10951,4695r-1200,l9751,4913xe" fillcolor="#d9d9d9" stroked="f">
              <v:path arrowok="t"/>
            </v:shape>
            <v:shape id="_x0000_s1059" style="position:absolute;left:749;top:4472;width:3786;height:0" coordorigin="749,4472" coordsize="3786,0" path="m749,4472r3786,e" filled="f" strokeweight=".58pt">
              <v:path arrowok="t"/>
            </v:shape>
            <v:shape id="_x0000_s1058" style="position:absolute;left:4544;top:4472;width:1406;height:0" coordorigin="4544,4472" coordsize="1406,0" path="m4544,4472r1407,e" filled="f" strokeweight=".58pt">
              <v:path arrowok="t"/>
            </v:shape>
            <v:shape id="_x0000_s1057" style="position:absolute;left:5960;top:4472;width:3678;height:0" coordorigin="5960,4472" coordsize="3678,0" path="m5960,4472r3678,e" filled="f" strokeweight=".58pt">
              <v:path arrowok="t"/>
            </v:shape>
            <v:shape id="_x0000_s1056" style="position:absolute;left:9648;top:4472;width:1409;height:0" coordorigin="9648,4472" coordsize="1409,0" path="m9648,4472r1408,e" filled="f" strokeweight=".58pt">
              <v:path arrowok="t"/>
            </v:shape>
            <v:shape id="_x0000_s1055" style="position:absolute;left:749;top:4990;width:3786;height:0" coordorigin="749,4990" coordsize="3786,0" path="m749,4990r3786,e" filled="f" strokeweight=".58pt">
              <v:path arrowok="t"/>
            </v:shape>
            <v:shape id="_x0000_s1054" style="position:absolute;left:4544;top:4984;width:1406;height:12" coordorigin="4544,4984" coordsize="1406,12" path="m4544,4996r1407,l5951,4984r-1407,l4544,4996xe" fillcolor="black" stroked="f">
              <v:path arrowok="t"/>
            </v:shape>
            <v:shape id="_x0000_s1053" style="position:absolute;left:5960;top:4990;width:3678;height:0" coordorigin="5960,4990" coordsize="3678,0" path="m5960,4990r3678,e" filled="f" strokeweight=".58pt">
              <v:path arrowok="t"/>
            </v:shape>
            <v:shape id="_x0000_s1052" style="position:absolute;left:9648;top:4984;width:1409;height:12" coordorigin="9648,4984" coordsize="1409,12" path="m9648,4996r1408,l11056,4984r-1408,l9648,4996xe" fillcolor="black" stroked="f">
              <v:path arrowok="t"/>
            </v:shape>
            <v:shape id="_x0000_s1051" style="position:absolute;left:749;top:5511;width:3786;height:0" coordorigin="749,5511" coordsize="3786,0" path="m749,5511r3786,e" filled="f" strokeweight=".58pt">
              <v:path arrowok="t"/>
            </v:shape>
            <v:shape id="_x0000_s1050" style="position:absolute;left:4544;top:5511;width:1406;height:0" coordorigin="4544,5511" coordsize="1406,0" path="m4544,5511r1407,e" filled="f" strokeweight=".58pt">
              <v:path arrowok="t"/>
            </v:shape>
            <v:shape id="_x0000_s1049" style="position:absolute;left:5960;top:5511;width:3678;height:0" coordorigin="5960,5511" coordsize="3678,0" path="m5960,5511r3678,e" filled="f" strokeweight=".58pt">
              <v:path arrowok="t"/>
            </v:shape>
            <v:shape id="_x0000_s1048" style="position:absolute;left:9648;top:5511;width:1409;height:0" coordorigin="9648,5511" coordsize="1409,0" path="m9648,5511r1408,e" filled="f" strokeweight=".58pt">
              <v:path arrowok="t"/>
            </v:shape>
            <v:shape id="_x0000_s1047" style="position:absolute;left:749;top:6032;width:3786;height:0" coordorigin="749,6032" coordsize="3786,0" path="m749,6032r3786,e" filled="f" strokeweight=".58pt">
              <v:path arrowok="t"/>
            </v:shape>
            <v:shape id="_x0000_s1046" style="position:absolute;left:4544;top:6032;width:1406;height:0" coordorigin="4544,6032" coordsize="1406,0" path="m4544,6032r1407,e" filled="f" strokeweight=".58pt">
              <v:path arrowok="t"/>
            </v:shape>
            <v:shape id="_x0000_s1045" style="position:absolute;left:5960;top:6032;width:3678;height:0" coordorigin="5960,6032" coordsize="3678,0" path="m5960,6032r3678,e" filled="f" strokeweight=".58pt">
              <v:path arrowok="t"/>
            </v:shape>
            <v:shape id="_x0000_s1044" style="position:absolute;left:9648;top:6032;width:1409;height:0" coordorigin="9648,6032" coordsize="1409,0" path="m9648,6032r1408,e" filled="f" strokeweight=".58pt">
              <v:path arrowok="t"/>
            </v:shape>
            <v:shape id="_x0000_s1043" style="position:absolute;left:749;top:6551;width:3786;height:0" coordorigin="749,6551" coordsize="3786,0" path="m749,6551r3786,e" filled="f" strokeweight=".58pt">
              <v:path arrowok="t"/>
            </v:shape>
            <v:shape id="_x0000_s1042" style="position:absolute;left:4544;top:6551;width:1406;height:0" coordorigin="4544,6551" coordsize="1406,0" path="m4544,6551r1407,e" filled="f" strokeweight=".58pt">
              <v:path arrowok="t"/>
            </v:shape>
            <v:shape id="_x0000_s1041" style="position:absolute;left:5960;top:6551;width:3678;height:0" coordorigin="5960,6551" coordsize="3678,0" path="m5960,6551r3678,e" filled="f" strokeweight=".58pt">
              <v:path arrowok="t"/>
            </v:shape>
            <v:shape id="_x0000_s1040" style="position:absolute;left:9648;top:6551;width:1409;height:0" coordorigin="9648,6551" coordsize="1409,0" path="m9648,6551r1408,e" filled="f" strokeweight=".58pt">
              <v:path arrowok="t"/>
            </v:shape>
            <v:shape id="_x0000_s1039" style="position:absolute;left:749;top:7071;width:3786;height:0" coordorigin="749,7071" coordsize="3786,0" path="m749,7071r3786,e" filled="f" strokeweight=".58pt">
              <v:path arrowok="t"/>
            </v:shape>
            <v:shape id="_x0000_s1038" style="position:absolute;left:4544;top:7071;width:1406;height:0" coordorigin="4544,7071" coordsize="1406,0" path="m4544,7071r1407,e" filled="f" strokeweight=".58pt">
              <v:path arrowok="t"/>
            </v:shape>
            <v:shape id="_x0000_s1037" style="position:absolute;left:5960;top:7071;width:3678;height:0" coordorigin="5960,7071" coordsize="3678,0" path="m5960,7071r3678,e" filled="f" strokeweight=".58pt">
              <v:path arrowok="t"/>
            </v:shape>
            <v:shape id="_x0000_s1036" style="position:absolute;left:9648;top:7071;width:1409;height:0" coordorigin="9648,7071" coordsize="1409,0" path="m9648,7071r1408,e" filled="f" strokeweight=".58pt">
              <v:path arrowok="t"/>
            </v:shape>
            <v:shape id="_x0000_s1035" style="position:absolute;left:744;top:4467;width:0;height:3130" coordorigin="744,4467" coordsize="0,3130" path="m744,4467r,3130e" filled="f" strokeweight=".58pt">
              <v:path arrowok="t"/>
            </v:shape>
            <v:shape id="_x0000_s1034" style="position:absolute;left:749;top:7592;width:3786;height:0" coordorigin="749,7592" coordsize="3786,0" path="m749,7592r3786,e" filled="f" strokeweight=".58pt">
              <v:path arrowok="t"/>
            </v:shape>
            <v:shape id="_x0000_s1033" style="position:absolute;left:4539;top:4467;width:0;height:3130" coordorigin="4539,4467" coordsize="0,3130" path="m4539,4467r,3130e" filled="f" strokeweight=".58pt">
              <v:path arrowok="t"/>
            </v:shape>
            <v:shape id="_x0000_s1032" style="position:absolute;left:4544;top:7592;width:1406;height:0" coordorigin="4544,7592" coordsize="1406,0" path="m4544,7592r1407,e" filled="f" strokeweight=".58pt">
              <v:path arrowok="t"/>
            </v:shape>
            <v:shape id="_x0000_s1031" style="position:absolute;left:5955;top:4467;width:0;height:3130" coordorigin="5955,4467" coordsize="0,3130" path="m5955,4467r,3130e" filled="f" strokeweight=".58pt">
              <v:path arrowok="t"/>
            </v:shape>
            <v:shape id="_x0000_s1030" style="position:absolute;left:5960;top:7592;width:3678;height:0" coordorigin="5960,7592" coordsize="3678,0" path="m5960,7592r3678,e" filled="f" strokeweight=".58pt">
              <v:path arrowok="t"/>
            </v:shape>
            <v:shape id="_x0000_s1029" style="position:absolute;left:9643;top:4467;width:0;height:3130" coordorigin="9643,4467" coordsize="0,3130" path="m9643,4467r,3130e" filled="f" strokeweight=".58pt">
              <v:path arrowok="t"/>
            </v:shape>
            <v:shape id="_x0000_s1028" style="position:absolute;left:9648;top:7592;width:1409;height:0" coordorigin="9648,7592" coordsize="1409,0" path="m9648,7592r1408,e" filled="f" strokeweight=".58pt">
              <v:path arrowok="t"/>
            </v:shape>
            <v:shape id="_x0000_s1027" style="position:absolute;left:11061;top:4467;width:0;height:3130" coordorigin="11061,4467" coordsize="0,3130" path="m11061,4467r,3130e" filled="f" strokeweight=".20464mm">
              <v:path arrowok="t"/>
            </v:shape>
            <w10:wrap anchorx="page" anchory="page"/>
          </v:group>
        </w:pict>
      </w:r>
      <w:r w:rsidR="008F23A3">
        <w:rPr>
          <w:rFonts w:ascii="Verdana" w:eastAsia="Verdana" w:hAnsi="Verdana" w:cs="Verdana"/>
          <w:b/>
          <w:w w:val="99"/>
          <w:position w:val="-1"/>
        </w:rPr>
        <w:t>Additional</w:t>
      </w:r>
      <w:r w:rsidR="008F23A3">
        <w:rPr>
          <w:rFonts w:ascii="Verdana" w:eastAsia="Verdana" w:hAnsi="Verdana" w:cs="Verdana"/>
          <w:b/>
          <w:position w:val="-1"/>
        </w:rPr>
        <w:t xml:space="preserve"> </w:t>
      </w:r>
      <w:r w:rsidR="008F23A3">
        <w:rPr>
          <w:rFonts w:ascii="Verdana" w:eastAsia="Verdana" w:hAnsi="Verdana" w:cs="Verdana"/>
          <w:b/>
          <w:w w:val="99"/>
          <w:position w:val="-1"/>
        </w:rPr>
        <w:t>Subjects:</w:t>
      </w:r>
    </w:p>
    <w:p w14:paraId="523579E6" w14:textId="77777777" w:rsidR="001F115F" w:rsidRDefault="001F115F">
      <w:pPr>
        <w:spacing w:before="7" w:line="220" w:lineRule="exact"/>
        <w:rPr>
          <w:sz w:val="22"/>
          <w:szCs w:val="22"/>
        </w:rPr>
        <w:sectPr w:rsidR="001F115F">
          <w:pgSz w:w="11920" w:h="16840"/>
          <w:pgMar w:top="920" w:right="960" w:bottom="280" w:left="600" w:header="720" w:footer="720" w:gutter="0"/>
          <w:cols w:space="720"/>
        </w:sectPr>
      </w:pPr>
    </w:p>
    <w:p w14:paraId="689251EE" w14:textId="77777777" w:rsidR="001F115F" w:rsidRDefault="008F23A3">
      <w:pPr>
        <w:spacing w:before="28"/>
        <w:ind w:left="1661" w:right="-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Subject                            Predicted</w:t>
      </w:r>
    </w:p>
    <w:p w14:paraId="505E0E72" w14:textId="77777777" w:rsidR="001F115F" w:rsidRDefault="008F23A3">
      <w:pPr>
        <w:spacing w:line="200" w:lineRule="exact"/>
        <w:ind w:right="181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Grade</w:t>
      </w:r>
    </w:p>
    <w:p w14:paraId="435D1656" w14:textId="1408FE52" w:rsidR="001F115F" w:rsidRDefault="00BE74E8">
      <w:pPr>
        <w:spacing w:before="28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E848AAD" wp14:editId="2C60CF16">
                <wp:simplePos x="0" y="0"/>
                <wp:positionH relativeFrom="column">
                  <wp:align>right</wp:align>
                </wp:positionH>
                <wp:positionV relativeFrom="paragraph">
                  <wp:posOffset>64135</wp:posOffset>
                </wp:positionV>
                <wp:extent cx="683895" cy="1270000"/>
                <wp:effectExtent l="0" t="0" r="0" b="3810"/>
                <wp:wrapSquare wrapText="bothSides"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5224B" w14:textId="4E549515" w:rsidR="00C160F2" w:rsidRPr="00BE74E8" w:rsidRDefault="00C160F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48AAD" id="Text Box 397" o:spid="_x0000_s1039" type="#_x0000_t202" style="position:absolute;margin-left:2.65pt;margin-top:5.05pt;width:53.85pt;height:100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" filled="f" stroked="f" strokeweight=".5pt">
                <v:textbox style="mso-fit-shape-to-text:t">
                  <w:txbxContent>
                    <w:p w14:paraId="3865224B" w14:textId="4E549515" w:rsidR="00C160F2" w:rsidRPr="00BE74E8" w:rsidRDefault="00C160F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60F2">
        <w:rPr>
          <w:rFonts w:ascii="Verdana" w:eastAsia="Verdana" w:hAnsi="Verdana" w:cs="Verdana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C922ED5" wp14:editId="5EEC2CFB">
                <wp:simplePos x="0" y="0"/>
                <wp:positionH relativeFrom="column">
                  <wp:posOffset>2467610</wp:posOffset>
                </wp:positionH>
                <wp:positionV relativeFrom="paragraph">
                  <wp:posOffset>100965</wp:posOffset>
                </wp:positionV>
                <wp:extent cx="456565" cy="237490"/>
                <wp:effectExtent l="0" t="0" r="0" b="0"/>
                <wp:wrapSquare wrapText="bothSides"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60DE5" w14:textId="3219FD4D" w:rsidR="00381DEC" w:rsidRDefault="00C80FC3">
                            <w:r>
                              <w:t xml:space="preserve">  </w:t>
                            </w:r>
                            <w:r w:rsidR="00381DEC">
                              <w:t>L2M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2ED5" id="Text Box 394" o:spid="_x0000_s1040" type="#_x0000_t202" style="position:absolute;margin-left:194.3pt;margin-top:7.95pt;width:35.95pt;height:18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" filled="f" stroked="f" strokeweight=".5pt">
                <v:textbox>
                  <w:txbxContent>
                    <w:p w14:paraId="73E60DE5" w14:textId="3219FD4D" w:rsidR="00381DEC" w:rsidRDefault="00C80FC3">
                      <w:r>
                        <w:t xml:space="preserve">  </w:t>
                      </w:r>
                      <w:r w:rsidR="00381DEC">
                        <w:t>L2M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05F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F8249AB" wp14:editId="3365398E">
                <wp:simplePos x="0" y="0"/>
                <wp:positionH relativeFrom="column">
                  <wp:posOffset>3376930</wp:posOffset>
                </wp:positionH>
                <wp:positionV relativeFrom="paragraph">
                  <wp:posOffset>119380</wp:posOffset>
                </wp:positionV>
                <wp:extent cx="773430" cy="1270000"/>
                <wp:effectExtent l="0" t="0" r="0" b="0"/>
                <wp:wrapSquare wrapText="bothSides"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7931E" w14:textId="0C67F74E" w:rsidR="009B7E14" w:rsidRDefault="009B7E1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249AB" id="Text Box 390" o:spid="_x0000_s1041" type="#_x0000_t202" style="position:absolute;margin-left:265.9pt;margin-top:9.4pt;width:60.9pt;height:100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" filled="f" stroked="f" strokeweight=".5pt">
                <v:textbox style="mso-fit-shape-to-text:t">
                  <w:txbxContent>
                    <w:p w14:paraId="76E7931E" w14:textId="0C67F74E" w:rsidR="009B7E14" w:rsidRDefault="009B7E1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299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6ABD246" wp14:editId="38B41711">
                <wp:simplePos x="0" y="0"/>
                <wp:positionH relativeFrom="column">
                  <wp:posOffset>60960</wp:posOffset>
                </wp:positionH>
                <wp:positionV relativeFrom="paragraph">
                  <wp:posOffset>113665</wp:posOffset>
                </wp:positionV>
                <wp:extent cx="1499235" cy="245745"/>
                <wp:effectExtent l="0" t="0" r="0" b="0"/>
                <wp:wrapSquare wrapText="bothSides"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8801A" w14:textId="2A0EB6B1" w:rsidR="00260299" w:rsidRPr="00260299" w:rsidRDefault="0026029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D246" id="Text Box 388" o:spid="_x0000_s1042" type="#_x0000_t202" style="position:absolute;margin-left:4.8pt;margin-top:8.95pt;width:118.05pt;height:19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" filled="f" stroked="f" strokeweight=".5pt">
                <v:textbox>
                  <w:txbxContent>
                    <w:p w14:paraId="0898801A" w14:textId="2A0EB6B1" w:rsidR="00260299" w:rsidRPr="00260299" w:rsidRDefault="0026029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23A3">
        <w:br w:type="column"/>
      </w:r>
      <w:r w:rsidR="008F23A3">
        <w:rPr>
          <w:rFonts w:ascii="Verdana" w:eastAsia="Verdana" w:hAnsi="Verdana" w:cs="Verdana"/>
          <w:b/>
          <w:sz w:val="18"/>
          <w:szCs w:val="18"/>
        </w:rPr>
        <w:t>Subject                            Predicted</w:t>
      </w:r>
    </w:p>
    <w:p w14:paraId="652EC2CC" w14:textId="3D4BD658" w:rsidR="001F115F" w:rsidRDefault="00DC7F95">
      <w:pPr>
        <w:spacing w:line="200" w:lineRule="exact"/>
        <w:ind w:right="296"/>
        <w:jc w:val="right"/>
        <w:rPr>
          <w:rFonts w:ascii="Verdana" w:eastAsia="Verdana" w:hAnsi="Verdana" w:cs="Verdana"/>
          <w:sz w:val="18"/>
          <w:szCs w:val="18"/>
        </w:rPr>
        <w:sectPr w:rsidR="001F115F">
          <w:type w:val="continuous"/>
          <w:pgSz w:w="11920" w:h="16840"/>
          <w:pgMar w:top="140" w:right="960" w:bottom="280" w:left="600" w:header="720" w:footer="720" w:gutter="0"/>
          <w:cols w:num="2" w:space="720" w:equalWidth="0">
            <w:col w:w="5127" w:space="1691"/>
            <w:col w:w="3542"/>
          </w:cols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9ED35F9" wp14:editId="5B2C23EC">
                <wp:simplePos x="0" y="0"/>
                <wp:positionH relativeFrom="column">
                  <wp:posOffset>1450340</wp:posOffset>
                </wp:positionH>
                <wp:positionV relativeFrom="paragraph">
                  <wp:posOffset>269240</wp:posOffset>
                </wp:positionV>
                <wp:extent cx="401955" cy="237490"/>
                <wp:effectExtent l="0" t="0" r="0" b="0"/>
                <wp:wrapSquare wrapText="bothSides"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A642C" w14:textId="0B8713BA" w:rsidR="00DC7F95" w:rsidRDefault="00DC7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35F9" id="Text Box 392" o:spid="_x0000_s1043" type="#_x0000_t202" style="position:absolute;left:0;text-align:left;margin-left:114.2pt;margin-top:21.2pt;width:31.65pt;height:18.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" filled="f" stroked="f" strokeweight=".5pt">
                <v:textbox>
                  <w:txbxContent>
                    <w:p w14:paraId="491A642C" w14:textId="0B8713BA" w:rsidR="00DC7F95" w:rsidRDefault="00DC7F95"/>
                  </w:txbxContent>
                </v:textbox>
                <w10:wrap type="square"/>
              </v:shape>
            </w:pict>
          </mc:Fallback>
        </mc:AlternateContent>
      </w:r>
      <w:r w:rsidR="008F23A3">
        <w:rPr>
          <w:rFonts w:ascii="Verdana" w:eastAsia="Verdana" w:hAnsi="Verdana" w:cs="Verdana"/>
          <w:b/>
          <w:position w:val="-1"/>
          <w:sz w:val="18"/>
          <w:szCs w:val="18"/>
        </w:rPr>
        <w:t>Grade</w:t>
      </w:r>
    </w:p>
    <w:p w14:paraId="4DF3F8FB" w14:textId="77777777" w:rsidR="001F115F" w:rsidRDefault="001F115F">
      <w:pPr>
        <w:spacing w:line="200" w:lineRule="exact"/>
      </w:pPr>
    </w:p>
    <w:p w14:paraId="23A38C1A" w14:textId="2344FC69" w:rsidR="001F115F" w:rsidRDefault="000B7988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A9C8CB" wp14:editId="1CF78669">
                <wp:simplePos x="0" y="0"/>
                <wp:positionH relativeFrom="column">
                  <wp:posOffset>2545080</wp:posOffset>
                </wp:positionH>
                <wp:positionV relativeFrom="paragraph">
                  <wp:posOffset>97155</wp:posOffset>
                </wp:positionV>
                <wp:extent cx="438150" cy="1270000"/>
                <wp:effectExtent l="0" t="0" r="0" b="0"/>
                <wp:wrapSquare wrapText="bothSides"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8FB41" w14:textId="290375D3" w:rsidR="00573FB8" w:rsidRDefault="0057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9C8CB" id="Text Box 398" o:spid="_x0000_s1044" type="#_x0000_t202" style="position:absolute;margin-left:200.4pt;margin-top:7.65pt;width:34.5pt;height:100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" filled="f" stroked="f" strokeweight=".5pt">
                <v:textbox style="mso-fit-shape-to-text:t">
                  <w:txbxContent>
                    <w:p w14:paraId="4358FB41" w14:textId="290375D3" w:rsidR="00573FB8" w:rsidRDefault="00573FB8"/>
                  </w:txbxContent>
                </v:textbox>
                <w10:wrap type="square"/>
              </v:shape>
            </w:pict>
          </mc:Fallback>
        </mc:AlternateContent>
      </w:r>
      <w:r w:rsidR="009B7E14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30756E8" wp14:editId="28C2FFE8">
                <wp:simplePos x="0" y="0"/>
                <wp:positionH relativeFrom="column">
                  <wp:posOffset>80010</wp:posOffset>
                </wp:positionH>
                <wp:positionV relativeFrom="paragraph">
                  <wp:posOffset>97155</wp:posOffset>
                </wp:positionV>
                <wp:extent cx="1590675" cy="302260"/>
                <wp:effectExtent l="0" t="0" r="0" b="0"/>
                <wp:wrapSquare wrapText="bothSides"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4E97C" w14:textId="2E29F1BA" w:rsidR="00A56D1A" w:rsidRDefault="00A56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56E8" id="Text Box 389" o:spid="_x0000_s1045" type="#_x0000_t202" style="position:absolute;margin-left:6.3pt;margin-top:7.65pt;width:125.25pt;height:23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" filled="f" stroked="f" strokeweight=".5pt">
                <v:textbox>
                  <w:txbxContent>
                    <w:p w14:paraId="76F4E97C" w14:textId="2E29F1BA" w:rsidR="00A56D1A" w:rsidRDefault="00A56D1A"/>
                  </w:txbxContent>
                </v:textbox>
                <w10:wrap type="square"/>
              </v:shape>
            </w:pict>
          </mc:Fallback>
        </mc:AlternateContent>
      </w:r>
    </w:p>
    <w:p w14:paraId="54428FE5" w14:textId="77777777" w:rsidR="001F115F" w:rsidRDefault="001F115F">
      <w:pPr>
        <w:spacing w:line="200" w:lineRule="exact"/>
      </w:pPr>
    </w:p>
    <w:p w14:paraId="189724DA" w14:textId="31AC4C87" w:rsidR="001F115F" w:rsidRDefault="001F115F">
      <w:pPr>
        <w:spacing w:line="200" w:lineRule="exact"/>
      </w:pPr>
    </w:p>
    <w:p w14:paraId="796D7ECE" w14:textId="6C630D5C" w:rsidR="001F115F" w:rsidRDefault="001F115F">
      <w:pPr>
        <w:spacing w:line="200" w:lineRule="exact"/>
      </w:pPr>
    </w:p>
    <w:p w14:paraId="78A6AD34" w14:textId="77777777" w:rsidR="001F115F" w:rsidRDefault="001F115F">
      <w:pPr>
        <w:spacing w:line="200" w:lineRule="exact"/>
      </w:pPr>
    </w:p>
    <w:p w14:paraId="2D4F9436" w14:textId="77777777" w:rsidR="001F115F" w:rsidRDefault="001F115F">
      <w:pPr>
        <w:spacing w:line="200" w:lineRule="exact"/>
      </w:pPr>
    </w:p>
    <w:p w14:paraId="60F599E2" w14:textId="77777777" w:rsidR="001F115F" w:rsidRDefault="001F115F">
      <w:pPr>
        <w:spacing w:line="200" w:lineRule="exact"/>
      </w:pPr>
    </w:p>
    <w:p w14:paraId="491D4AC4" w14:textId="77777777" w:rsidR="001F115F" w:rsidRDefault="001F115F">
      <w:pPr>
        <w:spacing w:line="200" w:lineRule="exact"/>
      </w:pPr>
    </w:p>
    <w:p w14:paraId="03CA2EFA" w14:textId="77777777" w:rsidR="001F115F" w:rsidRDefault="001F115F">
      <w:pPr>
        <w:spacing w:line="200" w:lineRule="exact"/>
      </w:pPr>
    </w:p>
    <w:p w14:paraId="7E78E444" w14:textId="77777777" w:rsidR="001F115F" w:rsidRDefault="001F115F">
      <w:pPr>
        <w:spacing w:line="200" w:lineRule="exact"/>
      </w:pPr>
    </w:p>
    <w:p w14:paraId="7ED9EE6C" w14:textId="77777777" w:rsidR="001F115F" w:rsidRDefault="001F115F">
      <w:pPr>
        <w:spacing w:line="200" w:lineRule="exact"/>
      </w:pPr>
    </w:p>
    <w:p w14:paraId="099CB0D4" w14:textId="77777777" w:rsidR="001F115F" w:rsidRDefault="001F115F">
      <w:pPr>
        <w:spacing w:line="200" w:lineRule="exact"/>
      </w:pPr>
    </w:p>
    <w:p w14:paraId="5B3877C7" w14:textId="6D752376" w:rsidR="001F115F" w:rsidRDefault="001F115F">
      <w:pPr>
        <w:spacing w:line="200" w:lineRule="exact"/>
      </w:pPr>
    </w:p>
    <w:p w14:paraId="2057E111" w14:textId="77777777" w:rsidR="001F115F" w:rsidRDefault="001F115F">
      <w:pPr>
        <w:spacing w:before="14" w:line="240" w:lineRule="exact"/>
        <w:rPr>
          <w:sz w:val="24"/>
          <w:szCs w:val="24"/>
        </w:rPr>
      </w:pPr>
    </w:p>
    <w:p w14:paraId="5BD3E979" w14:textId="79073E0D" w:rsidR="001F115F" w:rsidRDefault="00120025" w:rsidP="008F3ADB">
      <w:pPr>
        <w:spacing w:before="38" w:line="220" w:lineRule="exact"/>
        <w:ind w:left="982"/>
        <w:rPr>
          <w:sz w:val="22"/>
          <w:szCs w:val="22"/>
        </w:rPr>
      </w:pPr>
      <w:r>
        <w:rPr>
          <w:noProof/>
        </w:rPr>
        <w:pict w14:anchorId="6AD50C77">
          <v:group id="_x0000_s1112" style="position:absolute;left:0;text-align:left;margin-left:36.9pt;margin-top:407.1pt;width:516.45pt;height:27.1pt;z-index:-251627520;mso-position-horizontal-relative:page;mso-position-vertical-relative:page" coordorigin="738,11151" coordsize="10329,542">
            <v:shape id="_x0000_s1123" style="position:absolute;left:749;top:11166;width:103;height:242" coordorigin="749,11166" coordsize="103,242" path="m749,11409r103,l852,11166r-103,l749,11409xe" fillcolor="#d9d9d9" stroked="f">
              <v:path arrowok="t"/>
            </v:shape>
            <v:shape id="_x0000_s1122" style="position:absolute;left:3579;top:11166;width:103;height:242" coordorigin="3579,11166" coordsize="103,242" path="m3579,11409r103,l3682,11166r-103,l3579,11409xe" fillcolor="#d9d9d9" stroked="f">
              <v:path arrowok="t"/>
            </v:shape>
            <v:shape id="_x0000_s1121" style="position:absolute;left:749;top:11409;width:2933;height:269" coordorigin="749,11409" coordsize="2933,269" path="m749,11677r2933,l3682,11409r-2933,l749,11677xe" fillcolor="#d9d9d9" stroked="f">
              <v:path arrowok="t"/>
            </v:shape>
            <v:shape id="_x0000_s1120" style="position:absolute;left:852;top:11166;width:2727;height:242" coordorigin="852,11166" coordsize="2727,242" path="m3579,11409r,-243l852,11166r,243l3579,11409xe" fillcolor="#d9d9d9" stroked="f">
              <v:path arrowok="t"/>
            </v:shape>
            <v:shape id="_x0000_s1119" style="position:absolute;left:749;top:11161;width:2933;height:0" coordorigin="749,11161" coordsize="2933,0" path="m749,11161r2933,e" filled="f" strokeweight=".58pt">
              <v:path arrowok="t"/>
            </v:shape>
            <v:shape id="_x0000_s1118" style="position:absolute;left:3692;top:11161;width:7365;height:0" coordorigin="3692,11161" coordsize="7365,0" path="m3692,11161r7364,e" filled="f" strokeweight=".58pt">
              <v:path arrowok="t"/>
            </v:shape>
            <v:shape id="_x0000_s1117" style="position:absolute;left:744;top:11157;width:0;height:530" coordorigin="744,11157" coordsize="0,530" path="m744,11157r,530e" filled="f" strokeweight=".58pt">
              <v:path arrowok="t"/>
            </v:shape>
            <v:shape id="_x0000_s1116" style="position:absolute;left:749;top:11682;width:2933;height:0" coordorigin="749,11682" coordsize="2933,0" path="m749,11682r2933,e" filled="f" strokeweight=".58pt">
              <v:path arrowok="t"/>
            </v:shape>
            <v:shape id="_x0000_s1115" style="position:absolute;left:3687;top:11157;width:0;height:530" coordorigin="3687,11157" coordsize="0,530" path="m3687,11157r,530e" filled="f" strokeweight=".58pt">
              <v:path arrowok="t"/>
            </v:shape>
            <v:shape id="_x0000_s1114" style="position:absolute;left:3692;top:11682;width:7365;height:0" coordorigin="3692,11682" coordsize="7365,0" path="m3692,11682r7364,e" filled="f" strokeweight=".58pt">
              <v:path arrowok="t"/>
            </v:shape>
            <v:shape id="_x0000_s1113" style="position:absolute;left:11061;top:11157;width:0;height:530" coordorigin="11061,11157" coordsize="0,530" path="m11061,11157r,530e" filled="f" strokeweight=".20464mm">
              <v:path arrowok="t"/>
            </v:shape>
            <w10:wrap anchorx="page" anchory="page"/>
          </v:group>
        </w:pict>
      </w:r>
      <w:r w:rsidR="008F23A3">
        <w:rPr>
          <w:rFonts w:ascii="Verdana" w:eastAsia="Verdana" w:hAnsi="Verdana" w:cs="Verdana"/>
          <w:b/>
          <w:position w:val="-2"/>
          <w:sz w:val="18"/>
          <w:szCs w:val="18"/>
        </w:rPr>
        <w:t xml:space="preserve">                          </w:t>
      </w:r>
    </w:p>
    <w:p w14:paraId="6BB09EB2" w14:textId="77777777" w:rsidR="001F115F" w:rsidRDefault="008F23A3">
      <w:pPr>
        <w:spacing w:before="23" w:line="220" w:lineRule="exact"/>
        <w:ind w:left="25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1"/>
        </w:rPr>
        <w:t>Signature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of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Applicant:</w:t>
      </w:r>
    </w:p>
    <w:p w14:paraId="71C50766" w14:textId="77777777" w:rsidR="001F115F" w:rsidRDefault="001F115F">
      <w:pPr>
        <w:spacing w:line="200" w:lineRule="exact"/>
      </w:pPr>
    </w:p>
    <w:p w14:paraId="2EB9D442" w14:textId="292DF0C6" w:rsidR="001F115F" w:rsidRDefault="001F115F">
      <w:pPr>
        <w:spacing w:line="200" w:lineRule="exact"/>
      </w:pPr>
    </w:p>
    <w:p w14:paraId="2A10B9BA" w14:textId="7873F06D" w:rsidR="001F115F" w:rsidRDefault="001F115F">
      <w:pPr>
        <w:spacing w:before="4" w:line="280" w:lineRule="exact"/>
        <w:rPr>
          <w:sz w:val="28"/>
          <w:szCs w:val="28"/>
        </w:rPr>
      </w:pPr>
    </w:p>
    <w:p w14:paraId="5EB1CE90" w14:textId="0D41A9E2" w:rsidR="001F115F" w:rsidRDefault="008F23A3">
      <w:pPr>
        <w:spacing w:line="280" w:lineRule="exact"/>
        <w:ind w:left="110" w:right="51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t>Parental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approval:</w:t>
      </w:r>
      <w:r>
        <w:rPr>
          <w:rFonts w:ascii="Verdana" w:eastAsia="Verdana" w:hAnsi="Verdana" w:cs="Verdana"/>
          <w:b/>
        </w:rPr>
        <w:t xml:space="preserve">  </w:t>
      </w:r>
      <w:r>
        <w:rPr>
          <w:rFonts w:ascii="Verdana" w:eastAsia="Verdana" w:hAnsi="Verdana" w:cs="Verdana"/>
          <w:b/>
          <w:w w:val="99"/>
        </w:rPr>
        <w:t>I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confirm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that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the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information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in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this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form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is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correct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and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I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support the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application.</w:t>
      </w:r>
    </w:p>
    <w:p w14:paraId="664E5AC7" w14:textId="77777777" w:rsidR="001F115F" w:rsidRDefault="00120025">
      <w:pPr>
        <w:spacing w:before="9" w:line="200" w:lineRule="exact"/>
      </w:pPr>
      <w:r>
        <w:rPr>
          <w:noProof/>
        </w:rPr>
        <w:pict w14:anchorId="0A4C2C58">
          <v:group id="_x0000_s1124" style="position:absolute;margin-left:34.1pt;margin-top:486.85pt;width:516.45pt;height:27pt;z-index:-251626496;mso-position-horizontal-relative:page;mso-position-vertical-relative:page" coordorigin="738,12864" coordsize="10329,540">
            <v:shape id="_x0000_s1135" style="position:absolute;left:749;top:12880;width:103;height:242" coordorigin="749,12880" coordsize="103,242" path="m749,13122r103,l852,12880r-103,l749,13122xe" fillcolor="#d9d9d9" stroked="f">
              <v:path arrowok="t"/>
            </v:shape>
            <v:shape id="_x0000_s1134" style="position:absolute;left:3579;top:12880;width:103;height:242" coordorigin="3579,12880" coordsize="103,242" path="m3579,13122r103,l3682,12880r-103,l3579,13122xe" fillcolor="#d9d9d9" stroked="f">
              <v:path arrowok="t"/>
            </v:shape>
            <v:shape id="_x0000_s1133" style="position:absolute;left:749;top:13122;width:2933;height:267" coordorigin="749,13122" coordsize="2933,267" path="m749,13389r2933,l3682,13122r-2933,l749,13389xe" fillcolor="#d9d9d9" stroked="f">
              <v:path arrowok="t"/>
            </v:shape>
            <v:shape id="_x0000_s1132" style="position:absolute;left:852;top:12880;width:2727;height:242" coordorigin="852,12880" coordsize="2727,242" path="m3579,13122r,-242l852,12880r,242l3579,13122xe" fillcolor="#d9d9d9" stroked="f">
              <v:path arrowok="t"/>
            </v:shape>
            <v:shape id="_x0000_s1131" style="position:absolute;left:749;top:12875;width:2933;height:0" coordorigin="749,12875" coordsize="2933,0" path="m749,12875r2933,e" filled="f" strokeweight=".58pt">
              <v:path arrowok="t"/>
            </v:shape>
            <v:shape id="_x0000_s1130" style="position:absolute;left:3692;top:12875;width:7365;height:0" coordorigin="3692,12875" coordsize="7365,0" path="m3692,12875r7364,e" filled="f" strokeweight=".58pt">
              <v:path arrowok="t"/>
            </v:shape>
            <v:shape id="_x0000_s1129" style="position:absolute;left:744;top:12870;width:0;height:529" coordorigin="744,12870" coordsize="0,529" path="m744,12870r,529e" filled="f" strokeweight=".58pt">
              <v:path arrowok="t"/>
            </v:shape>
            <v:shape id="_x0000_s1128" style="position:absolute;left:749;top:13394;width:2933;height:0" coordorigin="749,13394" coordsize="2933,0" path="m749,13394r2933,e" filled="f" strokeweight=".20464mm">
              <v:path arrowok="t"/>
            </v:shape>
            <v:shape id="_x0000_s1127" style="position:absolute;left:3687;top:12870;width:0;height:529" coordorigin="3687,12870" coordsize="0,529" path="m3687,12870r,529e" filled="f" strokeweight=".58pt">
              <v:path arrowok="t"/>
            </v:shape>
            <v:shape id="_x0000_s1126" style="position:absolute;left:3692;top:13394;width:7365;height:0" coordorigin="3692,13394" coordsize="7365,0" path="m3692,13394r7364,e" filled="f" strokeweight=".20464mm">
              <v:path arrowok="t"/>
            </v:shape>
            <v:shape id="_x0000_s1125" style="position:absolute;left:11061;top:12870;width:0;height:529" coordorigin="11061,12870" coordsize="0,529" path="m11061,12870r,529e" filled="f" strokeweight=".20464mm">
              <v:path arrowok="t"/>
            </v:shape>
            <w10:wrap anchorx="page" anchory="page"/>
          </v:group>
        </w:pict>
      </w:r>
    </w:p>
    <w:p w14:paraId="66FD76C8" w14:textId="77777777" w:rsidR="001F115F" w:rsidRDefault="008F23A3">
      <w:pPr>
        <w:spacing w:before="23" w:line="220" w:lineRule="exact"/>
        <w:ind w:left="25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1"/>
        </w:rPr>
        <w:t>Signature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of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Parent:</w:t>
      </w:r>
    </w:p>
    <w:p w14:paraId="24C2C57A" w14:textId="77777777" w:rsidR="001F115F" w:rsidRDefault="001F115F">
      <w:pPr>
        <w:spacing w:line="200" w:lineRule="exact"/>
      </w:pPr>
    </w:p>
    <w:p w14:paraId="5F1EA599" w14:textId="77777777" w:rsidR="001F115F" w:rsidRDefault="001F115F">
      <w:pPr>
        <w:spacing w:line="200" w:lineRule="exact"/>
      </w:pPr>
    </w:p>
    <w:p w14:paraId="35C3B4FA" w14:textId="25E4740E" w:rsidR="001F115F" w:rsidRDefault="001F115F">
      <w:pPr>
        <w:spacing w:line="200" w:lineRule="exact"/>
      </w:pPr>
    </w:p>
    <w:p w14:paraId="76EAA00B" w14:textId="4D7D42A4" w:rsidR="001F115F" w:rsidRDefault="008F23A3">
      <w:pPr>
        <w:spacing w:before="10" w:line="275" w:lineRule="auto"/>
        <w:ind w:left="102" w:right="475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  <w:highlight w:val="lightGray"/>
        </w:rPr>
        <w:t xml:space="preserve">Please note </w:t>
      </w:r>
      <w:proofErr w:type="gramStart"/>
      <w:r>
        <w:rPr>
          <w:rFonts w:ascii="Verdana" w:eastAsia="Verdana" w:hAnsi="Verdana" w:cs="Verdana"/>
          <w:b/>
          <w:sz w:val="28"/>
          <w:szCs w:val="28"/>
          <w:highlight w:val="lightGray"/>
        </w:rPr>
        <w:t>–  we</w:t>
      </w:r>
      <w:proofErr w:type="gramEnd"/>
      <w:r>
        <w:rPr>
          <w:rFonts w:ascii="Verdana" w:eastAsia="Verdana" w:hAnsi="Verdana" w:cs="Verdana"/>
          <w:b/>
          <w:sz w:val="28"/>
          <w:szCs w:val="28"/>
          <w:highlight w:val="lightGray"/>
        </w:rPr>
        <w:t xml:space="preserve"> will </w:t>
      </w:r>
      <w:proofErr w:type="spellStart"/>
      <w:r>
        <w:rPr>
          <w:rFonts w:ascii="Verdana" w:eastAsia="Verdana" w:hAnsi="Verdana" w:cs="Verdana"/>
          <w:b/>
          <w:sz w:val="28"/>
          <w:szCs w:val="28"/>
          <w:highlight w:val="lightGray"/>
        </w:rPr>
        <w:t>endeavour</w:t>
      </w:r>
      <w:proofErr w:type="spellEnd"/>
      <w:r>
        <w:rPr>
          <w:rFonts w:ascii="Verdana" w:eastAsia="Verdana" w:hAnsi="Verdana" w:cs="Verdana"/>
          <w:b/>
          <w:sz w:val="28"/>
          <w:szCs w:val="28"/>
          <w:highlight w:val="lightGray"/>
        </w:rPr>
        <w:t xml:space="preserve"> to offer all the courses listed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highlight w:val="lightGray"/>
        </w:rPr>
        <w:t>in the prospectus, but this will be dependent on recruiting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highlight w:val="lightGray"/>
        </w:rPr>
        <w:t>sufficient numbers for each course.</w:t>
      </w:r>
    </w:p>
    <w:p w14:paraId="597275BA" w14:textId="0757C97E" w:rsidR="00006BB8" w:rsidRDefault="00006BB8">
      <w:pPr>
        <w:spacing w:before="10" w:line="275" w:lineRule="auto"/>
        <w:ind w:left="102" w:right="475"/>
        <w:jc w:val="center"/>
        <w:rPr>
          <w:rFonts w:ascii="Verdana" w:eastAsia="Verdana" w:hAnsi="Verdana" w:cs="Verdana"/>
          <w:b/>
          <w:sz w:val="28"/>
          <w:szCs w:val="28"/>
        </w:rPr>
      </w:pPr>
    </w:p>
    <w:sectPr w:rsidR="00006BB8">
      <w:type w:val="continuous"/>
      <w:pgSz w:w="11920" w:h="16840"/>
      <w:pgMar w:top="140" w:right="9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3192C" w14:textId="77777777" w:rsidR="00D32F40" w:rsidRDefault="00D32F40" w:rsidP="00204189">
      <w:r>
        <w:separator/>
      </w:r>
    </w:p>
  </w:endnote>
  <w:endnote w:type="continuationSeparator" w:id="0">
    <w:p w14:paraId="0C79EC8E" w14:textId="77777777" w:rsidR="00D32F40" w:rsidRDefault="00D32F40" w:rsidP="0020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DF8E" w14:textId="77777777" w:rsidR="00C12F19" w:rsidRDefault="00C12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9143" w14:textId="77777777" w:rsidR="00C12F19" w:rsidRDefault="00C12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47A3" w14:textId="77777777" w:rsidR="00C12F19" w:rsidRDefault="00C12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068D" w14:textId="77777777" w:rsidR="00D32F40" w:rsidRDefault="00D32F40" w:rsidP="00204189">
      <w:r>
        <w:separator/>
      </w:r>
    </w:p>
  </w:footnote>
  <w:footnote w:type="continuationSeparator" w:id="0">
    <w:p w14:paraId="545E3DB4" w14:textId="77777777" w:rsidR="00D32F40" w:rsidRDefault="00D32F40" w:rsidP="0020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FC6A" w14:textId="77777777" w:rsidR="00C12F19" w:rsidRDefault="00C12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D8CC" w14:textId="77777777" w:rsidR="00C12F19" w:rsidRDefault="00C12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2332" w14:textId="77777777" w:rsidR="00C12F19" w:rsidRDefault="00C12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4678"/>
    <w:multiLevelType w:val="hybridMultilevel"/>
    <w:tmpl w:val="7408BA46"/>
    <w:lvl w:ilvl="0" w:tplc="FFFFFFFF">
      <w:numFmt w:val="bullet"/>
      <w:lvlText w:val="-"/>
      <w:lvlJc w:val="left"/>
      <w:pPr>
        <w:ind w:left="462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425D1B40"/>
    <w:multiLevelType w:val="multilevel"/>
    <w:tmpl w:val="332A5F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5F"/>
    <w:rsid w:val="00000CB1"/>
    <w:rsid w:val="00006BB8"/>
    <w:rsid w:val="00014F15"/>
    <w:rsid w:val="00031BD3"/>
    <w:rsid w:val="000727AF"/>
    <w:rsid w:val="000B7988"/>
    <w:rsid w:val="00120025"/>
    <w:rsid w:val="001A679A"/>
    <w:rsid w:val="001C0E15"/>
    <w:rsid w:val="001D2B19"/>
    <w:rsid w:val="001F115F"/>
    <w:rsid w:val="00204189"/>
    <w:rsid w:val="002308B5"/>
    <w:rsid w:val="00260299"/>
    <w:rsid w:val="0027305F"/>
    <w:rsid w:val="003267E5"/>
    <w:rsid w:val="0034271B"/>
    <w:rsid w:val="0037112F"/>
    <w:rsid w:val="003748E9"/>
    <w:rsid w:val="00381DEC"/>
    <w:rsid w:val="004223EF"/>
    <w:rsid w:val="004A5B3F"/>
    <w:rsid w:val="004E48B1"/>
    <w:rsid w:val="005348CB"/>
    <w:rsid w:val="00573FB8"/>
    <w:rsid w:val="00592455"/>
    <w:rsid w:val="005D0CBC"/>
    <w:rsid w:val="00623B44"/>
    <w:rsid w:val="00647674"/>
    <w:rsid w:val="00666229"/>
    <w:rsid w:val="006B338F"/>
    <w:rsid w:val="006B7334"/>
    <w:rsid w:val="006C35EC"/>
    <w:rsid w:val="006D52BF"/>
    <w:rsid w:val="006E46E6"/>
    <w:rsid w:val="00765208"/>
    <w:rsid w:val="00775131"/>
    <w:rsid w:val="007A26AB"/>
    <w:rsid w:val="007A554F"/>
    <w:rsid w:val="007C0491"/>
    <w:rsid w:val="007F6931"/>
    <w:rsid w:val="00844133"/>
    <w:rsid w:val="0089269A"/>
    <w:rsid w:val="008B2CF8"/>
    <w:rsid w:val="008F23A3"/>
    <w:rsid w:val="008F3ADB"/>
    <w:rsid w:val="0093494E"/>
    <w:rsid w:val="00985938"/>
    <w:rsid w:val="009A1707"/>
    <w:rsid w:val="009A6158"/>
    <w:rsid w:val="009B7E14"/>
    <w:rsid w:val="00A12678"/>
    <w:rsid w:val="00A4142A"/>
    <w:rsid w:val="00A56D1A"/>
    <w:rsid w:val="00A62F8B"/>
    <w:rsid w:val="00AF6A85"/>
    <w:rsid w:val="00BC38EE"/>
    <w:rsid w:val="00BE74E8"/>
    <w:rsid w:val="00BF4C81"/>
    <w:rsid w:val="00C060C3"/>
    <w:rsid w:val="00C12F19"/>
    <w:rsid w:val="00C160F2"/>
    <w:rsid w:val="00C42E67"/>
    <w:rsid w:val="00C43519"/>
    <w:rsid w:val="00C5517F"/>
    <w:rsid w:val="00C74E68"/>
    <w:rsid w:val="00C80FC3"/>
    <w:rsid w:val="00CA48A0"/>
    <w:rsid w:val="00CD3067"/>
    <w:rsid w:val="00D250DD"/>
    <w:rsid w:val="00D32F40"/>
    <w:rsid w:val="00D549CC"/>
    <w:rsid w:val="00D76E7E"/>
    <w:rsid w:val="00DB0382"/>
    <w:rsid w:val="00DC7F95"/>
    <w:rsid w:val="00E12128"/>
    <w:rsid w:val="00E43494"/>
    <w:rsid w:val="00EB4B98"/>
    <w:rsid w:val="00F04B26"/>
    <w:rsid w:val="00F05463"/>
    <w:rsid w:val="00F214D3"/>
    <w:rsid w:val="00F52FB8"/>
    <w:rsid w:val="00F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0E9F"/>
  <w15:docId w15:val="{5657F4CD-90E0-406E-846F-5AE66ACC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89"/>
  </w:style>
  <w:style w:type="paragraph" w:styleId="Footer">
    <w:name w:val="footer"/>
    <w:basedOn w:val="Normal"/>
    <w:link w:val="FooterChar"/>
    <w:uiPriority w:val="99"/>
    <w:unhideWhenUsed/>
    <w:rsid w:val="0020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89"/>
  </w:style>
  <w:style w:type="character" w:styleId="Hyperlink">
    <w:name w:val="Hyperlink"/>
    <w:basedOn w:val="DefaultParagraphFont"/>
    <w:uiPriority w:val="99"/>
    <w:unhideWhenUsed/>
    <w:rsid w:val="009A17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7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6AB"/>
    <w:pPr>
      <w:ind w:left="720"/>
      <w:contextualSpacing/>
    </w:pPr>
  </w:style>
  <w:style w:type="paragraph" w:customStyle="1" w:styleId="p1">
    <w:name w:val="p1"/>
    <w:basedOn w:val="Normal"/>
    <w:rsid w:val="00A12678"/>
    <w:rPr>
      <w:rFonts w:ascii=".AppleSystemUIFont" w:eastAsiaTheme="minorEastAsia" w:hAnsi=".AppleSystemUIFont"/>
      <w:sz w:val="26"/>
      <w:szCs w:val="26"/>
      <w:lang w:val="en-GB" w:eastAsia="en-GB"/>
    </w:rPr>
  </w:style>
  <w:style w:type="paragraph" w:customStyle="1" w:styleId="p2">
    <w:name w:val="p2"/>
    <w:basedOn w:val="Normal"/>
    <w:rsid w:val="00A12678"/>
    <w:rPr>
      <w:rFonts w:ascii=".AppleSystemUIFont" w:eastAsiaTheme="minorEastAsia" w:hAnsi=".AppleSystemUIFont"/>
      <w:sz w:val="26"/>
      <w:szCs w:val="26"/>
      <w:lang w:val="en-GB" w:eastAsia="en-GB"/>
    </w:rPr>
  </w:style>
  <w:style w:type="character" w:customStyle="1" w:styleId="s1">
    <w:name w:val="s1"/>
    <w:basedOn w:val="DefaultParagraphFont"/>
    <w:rsid w:val="00A1267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A1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3D6EECE5F904EB2880A556794DEF6" ma:contentTypeVersion="13" ma:contentTypeDescription="Create a new document." ma:contentTypeScope="" ma:versionID="d0d32c999896d59218e749601dc6b4de">
  <xsd:schema xmlns:xsd="http://www.w3.org/2001/XMLSchema" xmlns:xs="http://www.w3.org/2001/XMLSchema" xmlns:p="http://schemas.microsoft.com/office/2006/metadata/properties" xmlns:ns3="d3098d87-bc14-42b3-acae-7fa0643e08ea" xmlns:ns4="5fdde3bc-c7c9-43af-be68-fee60a8dd937" targetNamespace="http://schemas.microsoft.com/office/2006/metadata/properties" ma:root="true" ma:fieldsID="333bdb7811af70fe5dfde095328e9cf0" ns3:_="" ns4:_="">
    <xsd:import namespace="d3098d87-bc14-42b3-acae-7fa0643e08ea"/>
    <xsd:import namespace="5fdde3bc-c7c9-43af-be68-fee60a8dd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8d87-bc14-42b3-acae-7fa0643e0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e3bc-c7c9-43af-be68-fee60a8dd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16154-03B6-4B7F-998F-B5AEF1029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98d87-bc14-42b3-acae-7fa0643e08ea"/>
    <ds:schemaRef ds:uri="5fdde3bc-c7c9-43af-be68-fee60a8dd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DC249-6504-4F00-8F46-9B33CAB1F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77F23-9B70-492A-9C72-A4E08976965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3098d87-bc14-42b3-acae-7fa0643e08ea"/>
    <ds:schemaRef ds:uri="http://purl.org/dc/dcmitype/"/>
    <ds:schemaRef ds:uri="http://schemas.microsoft.com/office/infopath/2007/PartnerControls"/>
    <ds:schemaRef ds:uri="5fdde3bc-c7c9-43af-be68-fee60a8dd937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Eley</dc:creator>
  <cp:lastModifiedBy>J Benson</cp:lastModifiedBy>
  <cp:revision>2</cp:revision>
  <dcterms:created xsi:type="dcterms:W3CDTF">2021-06-10T10:36:00Z</dcterms:created>
  <dcterms:modified xsi:type="dcterms:W3CDTF">2021-06-10T10:36:00Z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beley@kingswoodsecondaryacademy.org</vt:lpwstr>
  </property>
  <property fmtid="{D5CDD505-2E9C-101B-9397-08002B2CF9AE}" pid="6" name="MSIP_Label_71dda7c5-96ca-48e3-9e3a-5c391aea2853_SetDate">
    <vt:lpwstr>2020-11-13T09:19:18.3355085+00:00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0x0101008303D6EECE5F904EB2880A556794DEF6</vt:lpwstr>
  </property>
</Properties>
</file>